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Pr="00742BA9"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225AA5">
      <w:pPr>
        <w:spacing w:after="0" w:line="240" w:lineRule="auto"/>
        <w:jc w:val="center"/>
        <w:rPr>
          <w:rFonts w:ascii="Arial" w:hAnsi="Arial" w:cs="Arial"/>
          <w:b/>
        </w:rPr>
      </w:pPr>
    </w:p>
    <w:p w14:paraId="775095A5" w14:textId="6B678E91" w:rsidR="00217F1A" w:rsidRPr="00636B1B" w:rsidRDefault="00873AB0" w:rsidP="00225AA5">
      <w:pPr>
        <w:spacing w:after="0" w:line="240" w:lineRule="auto"/>
        <w:jc w:val="center"/>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00</w:t>
      </w:r>
      <w:r w:rsidR="00C613FF">
        <w:rPr>
          <w:rFonts w:ascii="Arial" w:hAnsi="Arial" w:cs="Arial"/>
          <w:b/>
          <w:color w:val="000000" w:themeColor="text1"/>
        </w:rPr>
        <w:t>8</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225AA5">
      <w:pPr>
        <w:spacing w:after="0" w:line="240" w:lineRule="auto"/>
        <w:jc w:val="center"/>
        <w:rPr>
          <w:rFonts w:ascii="Arial" w:hAnsi="Arial" w:cs="Arial"/>
          <w:b/>
          <w:iCs/>
          <w:color w:val="000000" w:themeColor="text1"/>
        </w:rPr>
      </w:pPr>
    </w:p>
    <w:p w14:paraId="64843BFC" w14:textId="16E66244" w:rsidR="00217F1A" w:rsidRPr="00636B1B" w:rsidRDefault="001E4496" w:rsidP="00225AA5">
      <w:pPr>
        <w:spacing w:after="0" w:line="240" w:lineRule="auto"/>
        <w:jc w:val="center"/>
        <w:rPr>
          <w:rFonts w:ascii="Arial" w:hAnsi="Arial" w:cs="Arial"/>
          <w:b/>
          <w:iCs/>
          <w:color w:val="000000" w:themeColor="text1"/>
        </w:rPr>
      </w:pPr>
      <w:r w:rsidRPr="00636B1B">
        <w:rPr>
          <w:rFonts w:ascii="Arial" w:hAnsi="Arial" w:cs="Arial"/>
          <w:b/>
          <w:iCs/>
          <w:color w:val="000000" w:themeColor="text1"/>
        </w:rPr>
        <w:t>“</w:t>
      </w:r>
      <w:r w:rsidR="000073FE">
        <w:rPr>
          <w:rFonts w:ascii="Arial" w:hAnsi="Arial" w:cs="Arial"/>
          <w:b/>
          <w:iCs/>
          <w:color w:val="000000" w:themeColor="text1"/>
        </w:rPr>
        <w:t>ADQUISICION</w:t>
      </w:r>
      <w:r w:rsidR="005A4A89">
        <w:rPr>
          <w:rFonts w:ascii="Arial" w:hAnsi="Arial" w:cs="Arial"/>
          <w:b/>
          <w:iCs/>
          <w:color w:val="000000" w:themeColor="text1"/>
        </w:rPr>
        <w:t xml:space="preserve"> DE </w:t>
      </w:r>
      <w:r w:rsidR="00C613FF">
        <w:rPr>
          <w:rFonts w:ascii="Arial" w:hAnsi="Arial" w:cs="Arial"/>
          <w:b/>
          <w:iCs/>
          <w:color w:val="000000" w:themeColor="text1"/>
        </w:rPr>
        <w:t>MATERIALES PARA EL MANTENIMIENTO DE INMUEBLE</w:t>
      </w:r>
      <w:r w:rsidR="00B910D5" w:rsidRPr="00636B1B">
        <w:rPr>
          <w:rFonts w:ascii="Arial" w:hAnsi="Arial" w:cs="Arial"/>
          <w:b/>
          <w:iCs/>
          <w:color w:val="000000" w:themeColor="text1"/>
        </w:rPr>
        <w:t>, 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5D524BBF"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0073FE">
        <w:rPr>
          <w:rFonts w:ascii="Arial" w:hAnsi="Arial" w:cs="Arial"/>
          <w:b/>
          <w:iCs/>
          <w:color w:val="000000" w:themeColor="text1"/>
        </w:rPr>
        <w:t>ADQUISICION</w:t>
      </w:r>
      <w:r w:rsidR="005A4A89">
        <w:rPr>
          <w:rFonts w:ascii="Arial" w:hAnsi="Arial" w:cs="Arial"/>
          <w:b/>
          <w:iCs/>
          <w:color w:val="000000" w:themeColor="text1"/>
        </w:rPr>
        <w:t xml:space="preserve"> DE</w:t>
      </w:r>
      <w:r w:rsidR="00C613FF">
        <w:rPr>
          <w:rFonts w:ascii="Arial" w:hAnsi="Arial" w:cs="Arial"/>
          <w:b/>
          <w:iCs/>
          <w:color w:val="000000" w:themeColor="text1"/>
        </w:rPr>
        <w:t xml:space="preserve"> MATERIALES PARA EL MANTENIMIENTO DE INMUEBLE</w:t>
      </w:r>
      <w:r w:rsidR="001913F2" w:rsidRPr="00636B1B">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29842654" w14:textId="78E19D04" w:rsidR="00A064CC" w:rsidRDefault="00A064CC"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0C7813C2"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00</w:t>
            </w:r>
            <w:r w:rsidR="00301ECF">
              <w:rPr>
                <w:rFonts w:ascii="Arial" w:hAnsi="Arial" w:cs="Arial"/>
              </w:rPr>
              <w:t>8</w:t>
            </w:r>
            <w:r>
              <w:rPr>
                <w:rFonts w:ascii="Arial" w:hAnsi="Arial" w:cs="Arial"/>
              </w:rPr>
              <w:t>/</w:t>
            </w:r>
            <w:r w:rsidR="00A5002E" w:rsidRPr="00742BA9">
              <w:rPr>
                <w:rFonts w:ascii="Arial" w:hAnsi="Arial" w:cs="Arial"/>
              </w:rPr>
              <w:t>20</w:t>
            </w:r>
            <w:r w:rsidR="00197EF7">
              <w:rPr>
                <w:rFonts w:ascii="Arial" w:hAnsi="Arial" w:cs="Arial"/>
              </w:rPr>
              <w:t>23</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4EDD76C4" w:rsidR="006A20B7" w:rsidRPr="00885FD5" w:rsidRDefault="009C549A" w:rsidP="0010268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102687">
              <w:rPr>
                <w:rFonts w:ascii="Arial" w:hAnsi="Arial" w:cs="Arial"/>
                <w:b/>
                <w:bCs/>
              </w:rPr>
              <w:t>06</w:t>
            </w:r>
            <w:r w:rsidR="002923DF" w:rsidRPr="00885FD5">
              <w:rPr>
                <w:rFonts w:ascii="Arial" w:hAnsi="Arial" w:cs="Arial"/>
                <w:b/>
                <w:bCs/>
              </w:rPr>
              <w:t xml:space="preserve"> de</w:t>
            </w:r>
            <w:r w:rsidR="00AD12BB" w:rsidRPr="00885FD5">
              <w:rPr>
                <w:rFonts w:ascii="Arial" w:hAnsi="Arial" w:cs="Arial"/>
                <w:b/>
              </w:rPr>
              <w:t xml:space="preserve"> </w:t>
            </w:r>
            <w:r w:rsidR="00102687">
              <w:rPr>
                <w:rFonts w:ascii="Arial" w:hAnsi="Arial" w:cs="Arial"/>
                <w:b/>
              </w:rPr>
              <w:t>octu</w:t>
            </w:r>
            <w:r w:rsidR="00E24827">
              <w:rPr>
                <w:rFonts w:ascii="Arial" w:hAnsi="Arial" w:cs="Arial"/>
                <w:b/>
              </w:rPr>
              <w:t>bre</w:t>
            </w:r>
            <w:r w:rsidR="00AD12BB" w:rsidRPr="00885FD5">
              <w:rPr>
                <w:rFonts w:ascii="Arial" w:hAnsi="Arial" w:cs="Arial"/>
                <w:b/>
              </w:rPr>
              <w:t xml:space="preserve"> del 20</w:t>
            </w:r>
            <w:r w:rsidR="00197EF7">
              <w:rPr>
                <w:rFonts w:ascii="Arial" w:hAnsi="Arial" w:cs="Arial"/>
                <w:b/>
              </w:rPr>
              <w:t>23</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47DD4483"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102687">
              <w:rPr>
                <w:rFonts w:ascii="Arial" w:hAnsi="Arial" w:cs="Arial"/>
                <w:b/>
                <w:bCs/>
              </w:rPr>
              <w:t>06</w:t>
            </w:r>
            <w:r w:rsidR="00A5002E" w:rsidRPr="00885FD5">
              <w:rPr>
                <w:rFonts w:ascii="Arial" w:hAnsi="Arial" w:cs="Arial"/>
                <w:b/>
              </w:rPr>
              <w:t xml:space="preserve"> de </w:t>
            </w:r>
            <w:r w:rsidR="00102687">
              <w:rPr>
                <w:rFonts w:ascii="Arial" w:hAnsi="Arial" w:cs="Arial"/>
                <w:b/>
              </w:rPr>
              <w:t>octu</w:t>
            </w:r>
            <w:r w:rsidR="00E24827">
              <w:rPr>
                <w:rFonts w:ascii="Arial" w:hAnsi="Arial" w:cs="Arial"/>
                <w:b/>
              </w:rPr>
              <w:t>bre</w:t>
            </w:r>
            <w:r w:rsidR="00A5002E" w:rsidRPr="00885FD5">
              <w:rPr>
                <w:rFonts w:ascii="Arial" w:hAnsi="Arial" w:cs="Arial"/>
                <w:b/>
              </w:rPr>
              <w:t xml:space="preserve"> </w:t>
            </w:r>
            <w:r w:rsidR="006A20B7" w:rsidRPr="00885FD5">
              <w:rPr>
                <w:rFonts w:ascii="Arial" w:hAnsi="Arial" w:cs="Arial"/>
                <w:b/>
              </w:rPr>
              <w:t>del 20</w:t>
            </w:r>
            <w:r w:rsidR="00197EF7">
              <w:rPr>
                <w:rFonts w:ascii="Arial" w:hAnsi="Arial" w:cs="Arial"/>
                <w:b/>
              </w:rPr>
              <w:t>23</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49BCA6B1" w:rsidR="006A20B7" w:rsidRPr="00742BA9" w:rsidRDefault="00281D17" w:rsidP="009C08CB">
            <w:pPr>
              <w:spacing w:after="0"/>
              <w:jc w:val="both"/>
              <w:rPr>
                <w:rFonts w:ascii="Arial" w:hAnsi="Arial" w:cs="Arial"/>
              </w:rPr>
            </w:pPr>
            <w:r w:rsidRPr="00742BA9">
              <w:rPr>
                <w:rFonts w:ascii="Arial" w:hAnsi="Arial" w:cs="Arial"/>
              </w:rPr>
              <w:t xml:space="preserve">Hasta el </w:t>
            </w:r>
            <w:r w:rsidR="00756EB4">
              <w:rPr>
                <w:rFonts w:ascii="Arial" w:hAnsi="Arial" w:cs="Arial"/>
              </w:rPr>
              <w:t>miércol</w:t>
            </w:r>
            <w:r w:rsidR="00756EB4" w:rsidRPr="00561CF2">
              <w:rPr>
                <w:rFonts w:ascii="Arial" w:hAnsi="Arial" w:cs="Arial"/>
              </w:rPr>
              <w:t>es</w:t>
            </w:r>
            <w:r w:rsidR="00A5002E" w:rsidRPr="00561CF2">
              <w:rPr>
                <w:rFonts w:ascii="Arial" w:hAnsi="Arial" w:cs="Arial"/>
                <w:b/>
              </w:rPr>
              <w:t xml:space="preserve"> </w:t>
            </w:r>
            <w:r w:rsidR="00102687">
              <w:rPr>
                <w:rFonts w:ascii="Arial" w:hAnsi="Arial" w:cs="Arial"/>
                <w:b/>
              </w:rPr>
              <w:t>11</w:t>
            </w:r>
            <w:r w:rsidR="00D64AF5" w:rsidRPr="00561CF2">
              <w:rPr>
                <w:rFonts w:ascii="Arial" w:hAnsi="Arial" w:cs="Arial"/>
                <w:b/>
              </w:rPr>
              <w:t xml:space="preserve"> de </w:t>
            </w:r>
            <w:r w:rsidR="00102687">
              <w:rPr>
                <w:rFonts w:ascii="Arial" w:hAnsi="Arial" w:cs="Arial"/>
                <w:b/>
              </w:rPr>
              <w:t>octu</w:t>
            </w:r>
            <w:r w:rsidR="006D3BF7">
              <w:rPr>
                <w:rFonts w:ascii="Arial" w:hAnsi="Arial" w:cs="Arial"/>
                <w:b/>
              </w:rPr>
              <w:t>bre</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3A0CBFB4" w:rsidR="006A20B7" w:rsidRPr="00742BA9" w:rsidRDefault="000F5146" w:rsidP="00C45592">
            <w:pPr>
              <w:spacing w:after="0"/>
              <w:jc w:val="both"/>
              <w:rPr>
                <w:rFonts w:ascii="Arial" w:hAnsi="Arial" w:cs="Arial"/>
              </w:rPr>
            </w:pPr>
            <w:r>
              <w:rPr>
                <w:rFonts w:ascii="Arial" w:hAnsi="Arial" w:cs="Arial"/>
              </w:rPr>
              <w:t>Lun</w:t>
            </w:r>
            <w:r w:rsidR="00A5002E" w:rsidRPr="00561CF2">
              <w:rPr>
                <w:rFonts w:ascii="Arial" w:hAnsi="Arial" w:cs="Arial"/>
              </w:rPr>
              <w:t>es</w:t>
            </w:r>
            <w:r w:rsidR="0059036E" w:rsidRPr="00561CF2">
              <w:rPr>
                <w:rFonts w:ascii="Arial" w:hAnsi="Arial" w:cs="Arial"/>
              </w:rPr>
              <w:t xml:space="preserve"> </w:t>
            </w:r>
            <w:r w:rsidR="008E25F8">
              <w:rPr>
                <w:rFonts w:ascii="Arial" w:hAnsi="Arial" w:cs="Arial"/>
                <w:b/>
                <w:bCs/>
              </w:rPr>
              <w:t>16</w:t>
            </w:r>
            <w:r w:rsidR="00DC036F" w:rsidRPr="00561CF2">
              <w:rPr>
                <w:rFonts w:ascii="Arial" w:hAnsi="Arial" w:cs="Arial"/>
                <w:b/>
              </w:rPr>
              <w:t xml:space="preserve"> de</w:t>
            </w:r>
            <w:r w:rsidR="009A577B" w:rsidRPr="00561CF2">
              <w:rPr>
                <w:rFonts w:ascii="Arial" w:hAnsi="Arial" w:cs="Arial"/>
                <w:b/>
              </w:rPr>
              <w:t xml:space="preserve"> </w:t>
            </w:r>
            <w:r w:rsidR="006D3BF7">
              <w:rPr>
                <w:rFonts w:ascii="Arial" w:hAnsi="Arial" w:cs="Arial"/>
                <w:b/>
              </w:rPr>
              <w:t>octu</w:t>
            </w:r>
            <w:r w:rsidR="009025A0">
              <w:rPr>
                <w:rFonts w:ascii="Arial" w:hAnsi="Arial" w:cs="Arial"/>
                <w:b/>
              </w:rPr>
              <w:t>bre</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793A0666"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8E25F8">
              <w:rPr>
                <w:rFonts w:ascii="Arial" w:hAnsi="Arial" w:cs="Arial"/>
                <w:b/>
              </w:rPr>
              <w:t>20</w:t>
            </w:r>
            <w:r w:rsidRPr="00561CF2">
              <w:rPr>
                <w:rFonts w:ascii="Arial" w:hAnsi="Arial" w:cs="Arial"/>
                <w:b/>
              </w:rPr>
              <w:t xml:space="preserve"> de </w:t>
            </w:r>
            <w:r w:rsidR="00A12222">
              <w:rPr>
                <w:rFonts w:ascii="Arial" w:hAnsi="Arial" w:cs="Arial"/>
                <w:b/>
              </w:rPr>
              <w:t>octu</w:t>
            </w:r>
            <w:r w:rsidR="009025A0">
              <w:rPr>
                <w:rFonts w:ascii="Arial" w:hAnsi="Arial" w:cs="Arial"/>
                <w:b/>
              </w:rPr>
              <w:t>bre</w:t>
            </w:r>
            <w:r w:rsidRPr="00561CF2">
              <w:rPr>
                <w:rFonts w:ascii="Arial" w:hAnsi="Arial" w:cs="Arial"/>
                <w:b/>
              </w:rPr>
              <w:t xml:space="preserve"> 2023</w:t>
            </w:r>
            <w:r w:rsidRPr="00742BA9">
              <w:rPr>
                <w:rFonts w:ascii="Arial" w:hAnsi="Arial" w:cs="Arial"/>
              </w:rPr>
              <w:t xml:space="preserve"> a las </w:t>
            </w:r>
            <w:r>
              <w:rPr>
                <w:rFonts w:ascii="Arial" w:hAnsi="Arial" w:cs="Arial"/>
              </w:rPr>
              <w:t xml:space="preserve"> </w:t>
            </w:r>
            <w:r w:rsidRPr="003E396B">
              <w:rPr>
                <w:rFonts w:ascii="Arial" w:hAnsi="Arial" w:cs="Arial"/>
                <w:b/>
              </w:rPr>
              <w:t>9:00</w:t>
            </w:r>
            <w:r>
              <w:rPr>
                <w:rFonts w:ascii="Arial" w:hAnsi="Arial" w:cs="Arial"/>
              </w:rPr>
              <w:t xml:space="preserve">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4E7067C0"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8E25F8">
              <w:rPr>
                <w:rFonts w:ascii="Arial" w:hAnsi="Arial" w:cs="Arial"/>
                <w:b/>
              </w:rPr>
              <w:t>20</w:t>
            </w:r>
            <w:r w:rsidRPr="00561CF2">
              <w:rPr>
                <w:rFonts w:ascii="Arial" w:hAnsi="Arial" w:cs="Arial"/>
                <w:b/>
              </w:rPr>
              <w:t xml:space="preserve"> de </w:t>
            </w:r>
            <w:r w:rsidR="00A12222">
              <w:rPr>
                <w:rFonts w:ascii="Arial" w:hAnsi="Arial" w:cs="Arial"/>
                <w:b/>
              </w:rPr>
              <w:t>octu</w:t>
            </w:r>
            <w:r w:rsidR="006018A0">
              <w:rPr>
                <w:rFonts w:ascii="Arial" w:hAnsi="Arial" w:cs="Arial"/>
                <w:b/>
              </w:rPr>
              <w:t>bre</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 xml:space="preserve">e ubicado en Av. López Mateos Sur No. 1710 “E” </w:t>
            </w:r>
            <w:r>
              <w:rPr>
                <w:rFonts w:ascii="Arial" w:hAnsi="Arial" w:cs="Arial"/>
              </w:rPr>
              <w:lastRenderedPageBreak/>
              <w:t xml:space="preserve">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4F7304AA"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422BFACF" w:rsidR="00BD0266" w:rsidRPr="00742BA9" w:rsidRDefault="00AF6204" w:rsidP="00742BA9">
            <w:pPr>
              <w:spacing w:after="0"/>
              <w:jc w:val="both"/>
              <w:rPr>
                <w:rFonts w:ascii="Arial" w:hAnsi="Arial" w:cs="Arial"/>
                <w:b/>
                <w:lang w:val="es-ES_tradnl" w:eastAsia="es-ES"/>
              </w:rPr>
            </w:pPr>
            <w:r>
              <w:rPr>
                <w:rFonts w:ascii="Arial" w:hAnsi="Arial" w:cs="Arial"/>
                <w:b/>
                <w:lang w:val="es-ES_tradnl" w:eastAsia="es-ES"/>
              </w:rPr>
              <w:t xml:space="preserve">Se adjudicara a </w:t>
            </w:r>
            <w:r w:rsidR="00C35E30">
              <w:rPr>
                <w:rFonts w:ascii="Arial" w:hAnsi="Arial" w:cs="Arial"/>
                <w:b/>
                <w:lang w:val="es-ES_tradnl" w:eastAsia="es-ES"/>
              </w:rPr>
              <w:t>varios</w:t>
            </w:r>
            <w:r>
              <w:rPr>
                <w:rFonts w:ascii="Arial" w:hAnsi="Arial" w:cs="Arial"/>
                <w:b/>
                <w:lang w:val="es-ES_tradnl" w:eastAsia="es-ES"/>
              </w:rPr>
              <w:t xml:space="preserve"> proveedor</w:t>
            </w:r>
            <w:r w:rsidR="00680923">
              <w:rPr>
                <w:rFonts w:ascii="Arial" w:hAnsi="Arial" w:cs="Arial"/>
                <w:b/>
                <w:lang w:val="es-ES_tradnl" w:eastAsia="es-ES"/>
              </w:rPr>
              <w:t>es</w:t>
            </w:r>
          </w:p>
        </w:tc>
      </w:tr>
      <w:tr w:rsidR="00BD0266" w:rsidRPr="00742BA9" w14:paraId="5374E8DD" w14:textId="77777777" w:rsidTr="00BD0266">
        <w:tc>
          <w:tcPr>
            <w:tcW w:w="5104" w:type="dxa"/>
            <w:shd w:val="clear" w:color="auto" w:fill="auto"/>
          </w:tcPr>
          <w:p w14:paraId="6682457E" w14:textId="476207F0" w:rsidR="00BD0266" w:rsidRPr="00742BA9" w:rsidRDefault="00BD026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04F96850" w:rsidR="00BD0266" w:rsidRDefault="003C7906" w:rsidP="00742BA9">
            <w:pPr>
              <w:spacing w:after="0"/>
              <w:jc w:val="both"/>
              <w:rPr>
                <w:rFonts w:ascii="Arial" w:hAnsi="Arial" w:cs="Arial"/>
                <w:b/>
                <w:lang w:val="es-ES_tradnl" w:eastAsia="es-ES"/>
              </w:rPr>
            </w:pPr>
            <w:r>
              <w:rPr>
                <w:rFonts w:ascii="Arial" w:hAnsi="Arial" w:cs="Arial"/>
                <w:b/>
                <w:lang w:val="es-ES_tradnl" w:eastAsia="es-ES"/>
              </w:rPr>
              <w:t>2481 y 2911</w:t>
            </w:r>
          </w:p>
          <w:p w14:paraId="2EB0E604" w14:textId="47544191" w:rsidR="00BD0266" w:rsidRPr="00D76078" w:rsidRDefault="00BD0266" w:rsidP="00742BA9">
            <w:pPr>
              <w:spacing w:after="0"/>
              <w:jc w:val="both"/>
              <w:rPr>
                <w:rFonts w:ascii="Arial" w:hAnsi="Arial" w:cs="Arial"/>
                <w:b/>
                <w:lang w:val="es-ES_tradnl" w:eastAsia="es-ES"/>
              </w:rPr>
            </w:pP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2BE4E205" w:rsidR="00BD0266" w:rsidRPr="009376ED" w:rsidRDefault="00BD0266" w:rsidP="00742BA9">
            <w:pPr>
              <w:spacing w:after="0"/>
              <w:jc w:val="both"/>
              <w:rPr>
                <w:rFonts w:ascii="Arial" w:hAnsi="Arial" w:cs="Arial"/>
                <w:b/>
                <w:lang w:val="es-ES_tradnl" w:eastAsia="es-ES"/>
              </w:rPr>
            </w:pPr>
            <w:r w:rsidRPr="009376ED">
              <w:rPr>
                <w:rFonts w:ascii="Arial" w:hAnsi="Arial" w:cs="Arial"/>
                <w:b/>
                <w:lang w:val="es-ES_tradnl" w:eastAsia="es-ES"/>
              </w:rPr>
              <w:t xml:space="preserve">Normal </w:t>
            </w:r>
            <w:r w:rsidR="006018A0">
              <w:rPr>
                <w:rFonts w:ascii="Arial" w:hAnsi="Arial" w:cs="Arial"/>
                <w:b/>
                <w:lang w:val="es-ES_tradnl" w:eastAsia="es-ES"/>
              </w:rPr>
              <w:t>(14</w:t>
            </w:r>
            <w:r w:rsidRPr="009376ED">
              <w:rPr>
                <w:rFonts w:ascii="Arial" w:hAnsi="Arial" w:cs="Arial"/>
                <w:b/>
                <w:lang w:val="es-ES_tradnl" w:eastAsia="es-ES"/>
              </w:rPr>
              <w:t xml:space="preserve"> días) </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Pr="00742BA9" w:rsidRDefault="009A2489"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12E04284" w:rsidR="00217F1A" w:rsidRPr="00742BA9" w:rsidRDefault="00217F1A" w:rsidP="00C45592">
            <w:pPr>
              <w:spacing w:after="0"/>
              <w:jc w:val="both"/>
              <w:rPr>
                <w:rFonts w:ascii="Arial" w:hAnsi="Arial" w:cs="Arial"/>
              </w:rPr>
            </w:pPr>
            <w:r w:rsidRPr="00742BA9">
              <w:rPr>
                <w:rFonts w:ascii="Arial" w:hAnsi="Arial" w:cs="Arial"/>
              </w:rPr>
              <w:t xml:space="preserve">La adquisición de: </w:t>
            </w:r>
            <w:r w:rsidR="005D14EF">
              <w:rPr>
                <w:rFonts w:ascii="Arial" w:hAnsi="Arial" w:cs="Arial"/>
                <w:b/>
                <w:iCs/>
              </w:rPr>
              <w:t>ADQUISICION DE MATERIALES PARA EL MANTENIMIENTO DE INMUEBLE</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5A8E45F" w:rsidR="007E6BB0" w:rsidRPr="00742BA9" w:rsidRDefault="007E6BB0" w:rsidP="00145906">
      <w:pPr>
        <w:spacing w:after="0"/>
        <w:jc w:val="center"/>
        <w:rPr>
          <w:rFonts w:ascii="Arial" w:hAnsi="Arial" w:cs="Arial"/>
          <w:b/>
        </w:rPr>
      </w:pPr>
      <w:r w:rsidRPr="00742BA9">
        <w:rPr>
          <w:rFonts w:ascii="Arial" w:hAnsi="Arial" w:cs="Arial"/>
          <w:b/>
        </w:rPr>
        <w:t>B  A  S  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7B34D4" w:rsidP="00742BA9">
      <w:pPr>
        <w:spacing w:after="0"/>
        <w:jc w:val="both"/>
        <w:rPr>
          <w:rFonts w:ascii="Arial" w:hAnsi="Arial" w:cs="Arial"/>
        </w:rPr>
      </w:pPr>
      <w:hyperlink r:id="rId9"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673F076A"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ejecución </w:t>
      </w:r>
      <w:r w:rsidR="00A5002E" w:rsidRPr="00742BA9">
        <w:rPr>
          <w:rFonts w:ascii="Arial" w:hAnsi="Arial" w:cs="Arial"/>
        </w:rPr>
        <w:t xml:space="preserve">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77426A">
        <w:rPr>
          <w:rFonts w:ascii="Arial" w:hAnsi="Arial" w:cs="Arial"/>
        </w:rPr>
        <w:t xml:space="preserve"> tardar el 29 de septiembre de 2023</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5D080B3"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EE2E79">
        <w:rPr>
          <w:rFonts w:ascii="Arial" w:hAnsi="Arial" w:cs="Arial"/>
          <w:sz w:val="22"/>
          <w:szCs w:val="22"/>
          <w:lang w:val="es-MX"/>
        </w:rPr>
        <w:t>programada para el mes de diciem</w:t>
      </w:r>
      <w:r w:rsidR="009B4BEF">
        <w:rPr>
          <w:rFonts w:ascii="Arial" w:hAnsi="Arial" w:cs="Arial"/>
          <w:sz w:val="22"/>
          <w:szCs w:val="22"/>
          <w:lang w:val="es-MX"/>
        </w:rPr>
        <w:t>bre 2023</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lastRenderedPageBreak/>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00E64555"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lastRenderedPageBreak/>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 xml:space="preserve">Ley de Compras Gubernamentales, Enajenaciones y Contratación de Servicios del Estado de </w:t>
      </w:r>
      <w:r w:rsidRPr="00742BA9">
        <w:rPr>
          <w:rFonts w:ascii="Arial" w:hAnsi="Arial" w:cs="Arial"/>
          <w:bCs/>
        </w:rPr>
        <w:lastRenderedPageBreak/>
        <w:t>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xml:space="preserve">, su contravención será causa de </w:t>
      </w:r>
      <w:proofErr w:type="spellStart"/>
      <w:r w:rsidR="00E77DAA" w:rsidRPr="00555064">
        <w:rPr>
          <w:rFonts w:ascii="Arial" w:hAnsi="Arial" w:cs="Arial"/>
          <w:iCs/>
          <w:sz w:val="22"/>
          <w:szCs w:val="22"/>
        </w:rPr>
        <w:t>d</w:t>
      </w:r>
      <w:r w:rsidR="000B259C" w:rsidRPr="00555064">
        <w:rPr>
          <w:rFonts w:ascii="Arial" w:hAnsi="Arial" w:cs="Arial"/>
          <w:iCs/>
          <w:sz w:val="22"/>
          <w:szCs w:val="22"/>
        </w:rPr>
        <w:t>es</w:t>
      </w:r>
      <w:r w:rsidR="00E77DAA" w:rsidRPr="00555064">
        <w:rPr>
          <w:rFonts w:ascii="Arial" w:hAnsi="Arial" w:cs="Arial"/>
          <w:iCs/>
          <w:sz w:val="22"/>
          <w:szCs w:val="22"/>
        </w:rPr>
        <w:t>echamiento</w:t>
      </w:r>
      <w:proofErr w:type="spellEnd"/>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2C28D785" w14:textId="77777777" w:rsidR="00555064" w:rsidRPr="00732863" w:rsidRDefault="00555064" w:rsidP="00732863">
      <w:pPr>
        <w:pStyle w:val="Prrafodelista"/>
        <w:numPr>
          <w:ilvl w:val="0"/>
          <w:numId w:val="6"/>
        </w:numPr>
        <w:jc w:val="both"/>
        <w:rPr>
          <w:rFonts w:ascii="Arial" w:hAnsi="Arial" w:cs="Arial"/>
          <w:iCs/>
        </w:rPr>
      </w:pPr>
    </w:p>
    <w:p w14:paraId="1A5FC15B" w14:textId="77777777" w:rsidR="00330E70"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369858E6" w:rsidR="00214A28" w:rsidRPr="00EA30CB" w:rsidRDefault="00EA30CB"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“LICITANTE”</w:t>
      </w:r>
      <w:r>
        <w:rPr>
          <w:rFonts w:ascii="Arial" w:hAnsi="Arial" w:cs="Arial"/>
          <w:b/>
          <w:iCs/>
        </w:rPr>
        <w:t xml:space="preserve"> </w:t>
      </w:r>
      <w:r w:rsidRPr="00EA30CB">
        <w:rPr>
          <w:rFonts w:ascii="Arial" w:hAnsi="Arial" w:cs="Arial"/>
          <w:iCs/>
        </w:rPr>
        <w:t xml:space="preserve">no deberá haber sido inhabilitado por resolución de la </w:t>
      </w:r>
      <w:r w:rsidR="00730497" w:rsidRPr="00EA30CB">
        <w:rPr>
          <w:rFonts w:ascii="Arial" w:hAnsi="Arial" w:cs="Arial"/>
          <w:iCs/>
        </w:rPr>
        <w:t>Contraloría</w:t>
      </w:r>
      <w:r w:rsidRPr="00EA30CB">
        <w:rPr>
          <w:rFonts w:ascii="Arial" w:hAnsi="Arial" w:cs="Arial"/>
          <w:iCs/>
        </w:rPr>
        <w:t xml:space="preserve"> del Estado de Jalisco y/o Secretaria de la Función </w:t>
      </w:r>
      <w:proofErr w:type="spellStart"/>
      <w:r w:rsidRPr="00EA30CB">
        <w:rPr>
          <w:rFonts w:ascii="Arial" w:hAnsi="Arial" w:cs="Arial"/>
          <w:iCs/>
        </w:rPr>
        <w:t>Publica</w:t>
      </w:r>
      <w:proofErr w:type="spellEnd"/>
      <w:r w:rsidRPr="00EA30CB">
        <w:rPr>
          <w:rFonts w:ascii="Arial" w:hAnsi="Arial" w:cs="Arial"/>
          <w:iCs/>
        </w:rPr>
        <w:t>,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0BBAF98A"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 </w:t>
      </w:r>
      <w:r w:rsidR="000C3DBB">
        <w:rPr>
          <w:rFonts w:ascii="Arial" w:hAnsi="Arial" w:cs="Arial"/>
        </w:rPr>
        <w:t xml:space="preserve"> </w:t>
      </w:r>
      <w:r w:rsidR="000C3DBB" w:rsidRPr="000C3DBB">
        <w:rPr>
          <w:rFonts w:ascii="Arial" w:hAnsi="Arial" w:cs="Arial"/>
          <w:b/>
        </w:rPr>
        <w:t xml:space="preserve">en el inmueble ubicado en Av. López Mateos Sur No. 1710 “E” salón 01 del Hotel: </w:t>
      </w:r>
      <w:proofErr w:type="spellStart"/>
      <w:r w:rsidR="000C3DBB" w:rsidRPr="000C3DBB">
        <w:rPr>
          <w:rFonts w:ascii="Arial" w:hAnsi="Arial" w:cs="Arial"/>
          <w:b/>
        </w:rPr>
        <w:t>Microtel</w:t>
      </w:r>
      <w:proofErr w:type="spellEnd"/>
      <w:r w:rsidR="000C3DBB" w:rsidRPr="000C3DBB">
        <w:rPr>
          <w:rFonts w:ascii="Arial" w:hAnsi="Arial" w:cs="Arial"/>
          <w:b/>
        </w:rPr>
        <w:t xml:space="preserve"> </w:t>
      </w:r>
      <w:proofErr w:type="spellStart"/>
      <w:r w:rsidR="000C3DBB" w:rsidRPr="000C3DBB">
        <w:rPr>
          <w:rFonts w:ascii="Arial" w:hAnsi="Arial" w:cs="Arial"/>
          <w:b/>
        </w:rPr>
        <w:t>Inn</w:t>
      </w:r>
      <w:proofErr w:type="spellEnd"/>
      <w:r w:rsidR="000C3DBB" w:rsidRPr="000C3DBB">
        <w:rPr>
          <w:rFonts w:ascii="Arial" w:hAnsi="Arial" w:cs="Arial"/>
          <w:b/>
        </w:rPr>
        <w:t xml:space="preserve"> &amp; Suites </w:t>
      </w:r>
      <w:proofErr w:type="spellStart"/>
      <w:r w:rsidR="000C3DBB" w:rsidRPr="000C3DBB">
        <w:rPr>
          <w:rFonts w:ascii="Arial" w:hAnsi="Arial" w:cs="Arial"/>
          <w:b/>
        </w:rPr>
        <w:t>by</w:t>
      </w:r>
      <w:proofErr w:type="spellEnd"/>
      <w:r w:rsidR="000C3DBB" w:rsidRPr="000C3DBB">
        <w:rPr>
          <w:rFonts w:ascii="Arial" w:hAnsi="Arial" w:cs="Arial"/>
          <w:b/>
        </w:rPr>
        <w:t xml:space="preserve"> </w:t>
      </w:r>
      <w:proofErr w:type="spellStart"/>
      <w:r w:rsidR="000C3DBB" w:rsidRPr="000C3DBB">
        <w:rPr>
          <w:rFonts w:ascii="Arial" w:hAnsi="Arial" w:cs="Arial"/>
          <w:b/>
        </w:rPr>
        <w:t>Wyndham</w:t>
      </w:r>
      <w:proofErr w:type="spellEnd"/>
      <w:r w:rsidR="000C3DBB" w:rsidRPr="000C3DBB">
        <w:rPr>
          <w:rFonts w:ascii="Arial" w:hAnsi="Arial" w:cs="Arial"/>
          <w:b/>
        </w:rPr>
        <w:t xml:space="preserve"> Guadalajara Sur, Colonia Santa Isabel, en Tlajomulco de Zúñiga, Jalisco. C.P. 45645</w:t>
      </w:r>
      <w:r w:rsidRPr="00742BA9">
        <w:rPr>
          <w:rFonts w:ascii="Arial" w:hAnsi="Arial" w:cs="Arial"/>
          <w:b/>
        </w:rPr>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38C4CD80" w:rsidR="00330E70" w:rsidRPr="00E0518B" w:rsidRDefault="00330E70" w:rsidP="00742BA9">
      <w:pPr>
        <w:spacing w:after="0"/>
        <w:jc w:val="both"/>
        <w:rPr>
          <w:rFonts w:ascii="Arial" w:hAnsi="Arial" w:cs="Arial"/>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007478C9">
        <w:rPr>
          <w:rFonts w:ascii="Arial" w:hAnsi="Arial" w:cs="Arial"/>
        </w:rPr>
        <w:t xml:space="preserve">, </w:t>
      </w:r>
      <w:r w:rsidRPr="00742BA9">
        <w:rPr>
          <w:rFonts w:ascii="Arial" w:hAnsi="Arial" w:cs="Arial"/>
        </w:rPr>
        <w:t xml:space="preserve"> </w:t>
      </w:r>
      <w:r w:rsidR="00E0518B" w:rsidRPr="000C3DBB">
        <w:rPr>
          <w:rFonts w:ascii="Arial" w:hAnsi="Arial" w:cs="Arial"/>
          <w:b/>
        </w:rPr>
        <w:t xml:space="preserve">en el inmueble ubicado en Av. López Mateos Sur No. 1710 “E” salón 01 del Hotel: </w:t>
      </w:r>
      <w:proofErr w:type="spellStart"/>
      <w:r w:rsidR="00E0518B" w:rsidRPr="000C3DBB">
        <w:rPr>
          <w:rFonts w:ascii="Arial" w:hAnsi="Arial" w:cs="Arial"/>
          <w:b/>
        </w:rPr>
        <w:t>Microtel</w:t>
      </w:r>
      <w:proofErr w:type="spellEnd"/>
      <w:r w:rsidR="00E0518B" w:rsidRPr="000C3DBB">
        <w:rPr>
          <w:rFonts w:ascii="Arial" w:hAnsi="Arial" w:cs="Arial"/>
          <w:b/>
        </w:rPr>
        <w:t xml:space="preserve"> </w:t>
      </w:r>
      <w:proofErr w:type="spellStart"/>
      <w:r w:rsidR="00E0518B" w:rsidRPr="000C3DBB">
        <w:rPr>
          <w:rFonts w:ascii="Arial" w:hAnsi="Arial" w:cs="Arial"/>
          <w:b/>
        </w:rPr>
        <w:t>Inn</w:t>
      </w:r>
      <w:proofErr w:type="spellEnd"/>
      <w:r w:rsidR="00E0518B" w:rsidRPr="000C3DBB">
        <w:rPr>
          <w:rFonts w:ascii="Arial" w:hAnsi="Arial" w:cs="Arial"/>
          <w:b/>
        </w:rPr>
        <w:t xml:space="preserve"> &amp; Suites </w:t>
      </w:r>
      <w:proofErr w:type="spellStart"/>
      <w:r w:rsidR="00E0518B" w:rsidRPr="000C3DBB">
        <w:rPr>
          <w:rFonts w:ascii="Arial" w:hAnsi="Arial" w:cs="Arial"/>
          <w:b/>
        </w:rPr>
        <w:t>by</w:t>
      </w:r>
      <w:proofErr w:type="spellEnd"/>
      <w:r w:rsidR="00E0518B" w:rsidRPr="000C3DBB">
        <w:rPr>
          <w:rFonts w:ascii="Arial" w:hAnsi="Arial" w:cs="Arial"/>
          <w:b/>
        </w:rPr>
        <w:t xml:space="preserve"> </w:t>
      </w:r>
      <w:proofErr w:type="spellStart"/>
      <w:r w:rsidR="00E0518B" w:rsidRPr="000C3DBB">
        <w:rPr>
          <w:rFonts w:ascii="Arial" w:hAnsi="Arial" w:cs="Arial"/>
          <w:b/>
        </w:rPr>
        <w:t>Wyndham</w:t>
      </w:r>
      <w:proofErr w:type="spellEnd"/>
      <w:r w:rsidR="00E0518B" w:rsidRPr="000C3DBB">
        <w:rPr>
          <w:rFonts w:ascii="Arial" w:hAnsi="Arial" w:cs="Arial"/>
          <w:b/>
        </w:rPr>
        <w:t xml:space="preserve"> Guadalajara Sur, Colonia Santa Isabel, en Tlajomulco de Zúñiga, Jalisco. C.P. 45645</w:t>
      </w:r>
      <w:r w:rsidRPr="00742BA9">
        <w:rPr>
          <w:rFonts w:ascii="Arial" w:hAnsi="Arial" w:cs="Arial"/>
          <w:b/>
        </w:rPr>
        <w:t xml:space="preserve">.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 xml:space="preserve">Boulevard </w:t>
      </w:r>
      <w:proofErr w:type="spellStart"/>
      <w:r w:rsidR="00F25DAA">
        <w:rPr>
          <w:rFonts w:ascii="Arial" w:hAnsi="Arial" w:cs="Arial"/>
          <w:b/>
          <w:sz w:val="22"/>
          <w:szCs w:val="22"/>
        </w:rPr>
        <w:t>Yuscapan</w:t>
      </w:r>
      <w:proofErr w:type="spellEnd"/>
      <w:r w:rsidR="00F25DAA">
        <w:rPr>
          <w:rFonts w:ascii="Arial" w:hAnsi="Arial" w:cs="Arial"/>
          <w:b/>
          <w:sz w:val="22"/>
          <w:szCs w:val="22"/>
        </w:rPr>
        <w:t xml:space="preserve">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5FD007E7"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 </w:t>
      </w:r>
      <w:r w:rsidRPr="00742BA9">
        <w:rPr>
          <w:b/>
        </w:rPr>
        <w:t>adjudicar</w:t>
      </w:r>
      <w:r w:rsidR="00D63A75" w:rsidRPr="00742BA9">
        <w:rPr>
          <w:b/>
        </w:rPr>
        <w:t xml:space="preserve">a </w:t>
      </w:r>
      <w:r w:rsidR="00F90C43">
        <w:rPr>
          <w:b/>
        </w:rPr>
        <w:t>a un solo</w:t>
      </w:r>
      <w:r w:rsidR="00BD3662" w:rsidRPr="00742BA9">
        <w:rPr>
          <w:b/>
        </w:rPr>
        <w:t xml:space="preserve"> </w:t>
      </w:r>
      <w:r w:rsidRPr="00742BA9">
        <w:rPr>
          <w:b/>
        </w:rPr>
        <w:t>“LICITANTE”</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lastRenderedPageBreak/>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77777777"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la falta de alguno de los documentos solicitados o que los presentados no tengan las características, especificaciones mínimas o requisitos de las presentes bases y/o la omisión de </w:t>
      </w:r>
      <w:r w:rsidRPr="00742BA9">
        <w:rPr>
          <w:rFonts w:ascii="Arial" w:hAnsi="Arial" w:cs="Arial"/>
        </w:rPr>
        <w:lastRenderedPageBreak/>
        <w:t>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w:t>
      </w:r>
      <w:r w:rsidR="0052293F">
        <w:rPr>
          <w:rFonts w:ascii="Arial" w:hAnsi="Arial" w:cs="Arial"/>
        </w:rPr>
        <w:lastRenderedPageBreak/>
        <w:t xml:space="preserve">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D412773" w14:textId="77777777" w:rsidR="00420082" w:rsidRDefault="00420082" w:rsidP="00742BA9">
      <w:pPr>
        <w:spacing w:after="0"/>
        <w:jc w:val="both"/>
        <w:rPr>
          <w:rFonts w:ascii="Arial" w:hAnsi="Arial" w:cs="Arial"/>
        </w:rPr>
      </w:pPr>
    </w:p>
    <w:p w14:paraId="37932AE4" w14:textId="77777777" w:rsidR="00420082" w:rsidRDefault="00420082" w:rsidP="00742BA9">
      <w:pPr>
        <w:spacing w:after="0"/>
        <w:jc w:val="both"/>
        <w:rPr>
          <w:rFonts w:ascii="Arial" w:hAnsi="Arial" w:cs="Arial"/>
        </w:rPr>
      </w:pPr>
    </w:p>
    <w:p w14:paraId="23E13014" w14:textId="77777777" w:rsidR="00420082" w:rsidRDefault="00420082" w:rsidP="00742BA9">
      <w:pPr>
        <w:spacing w:after="0"/>
        <w:jc w:val="both"/>
        <w:rPr>
          <w:rFonts w:ascii="Arial" w:hAnsi="Arial" w:cs="Arial"/>
        </w:rPr>
      </w:pPr>
    </w:p>
    <w:p w14:paraId="10FE36C0" w14:textId="77777777" w:rsidR="00420082" w:rsidRDefault="00420082" w:rsidP="00742BA9">
      <w:pPr>
        <w:spacing w:after="0"/>
        <w:jc w:val="both"/>
        <w:rPr>
          <w:rFonts w:ascii="Arial" w:hAnsi="Arial" w:cs="Arial"/>
        </w:rPr>
      </w:pPr>
    </w:p>
    <w:p w14:paraId="0387222B" w14:textId="77777777" w:rsidR="00420082" w:rsidRDefault="00420082" w:rsidP="00742BA9">
      <w:pPr>
        <w:spacing w:after="0"/>
        <w:jc w:val="both"/>
        <w:rPr>
          <w:rFonts w:ascii="Arial" w:hAnsi="Arial" w:cs="Arial"/>
        </w:rPr>
      </w:pPr>
    </w:p>
    <w:p w14:paraId="72368ADC" w14:textId="77777777" w:rsidR="00420082" w:rsidRDefault="00420082" w:rsidP="00742BA9">
      <w:pPr>
        <w:spacing w:after="0"/>
        <w:jc w:val="both"/>
        <w:rPr>
          <w:rFonts w:ascii="Arial" w:hAnsi="Arial" w:cs="Arial"/>
        </w:rPr>
      </w:pPr>
    </w:p>
    <w:p w14:paraId="3179FF73" w14:textId="77777777" w:rsidR="00420082" w:rsidRDefault="00420082" w:rsidP="00742BA9">
      <w:pPr>
        <w:spacing w:after="0"/>
        <w:jc w:val="both"/>
        <w:rPr>
          <w:rFonts w:ascii="Arial" w:hAnsi="Arial" w:cs="Arial"/>
        </w:rPr>
      </w:pPr>
    </w:p>
    <w:p w14:paraId="3049BD6A" w14:textId="77777777" w:rsidR="00420082" w:rsidRDefault="00420082" w:rsidP="00742BA9">
      <w:pPr>
        <w:spacing w:after="0"/>
        <w:jc w:val="both"/>
        <w:rPr>
          <w:rFonts w:ascii="Arial" w:hAnsi="Arial" w:cs="Arial"/>
        </w:rPr>
      </w:pPr>
    </w:p>
    <w:p w14:paraId="17F44ECC" w14:textId="77777777" w:rsidR="00420082" w:rsidRDefault="00420082" w:rsidP="00742BA9">
      <w:pPr>
        <w:spacing w:after="0"/>
        <w:jc w:val="both"/>
        <w:rPr>
          <w:rFonts w:ascii="Arial" w:hAnsi="Arial" w:cs="Arial"/>
        </w:rPr>
      </w:pPr>
    </w:p>
    <w:p w14:paraId="127F9FEF" w14:textId="77777777" w:rsidR="00420082" w:rsidRDefault="00420082" w:rsidP="00742BA9">
      <w:pPr>
        <w:spacing w:after="0"/>
        <w:jc w:val="both"/>
        <w:rPr>
          <w:rFonts w:ascii="Arial" w:hAnsi="Arial" w:cs="Arial"/>
        </w:rPr>
      </w:pPr>
    </w:p>
    <w:p w14:paraId="452753AA" w14:textId="77777777" w:rsidR="00420082" w:rsidRDefault="00420082" w:rsidP="00742BA9">
      <w:pPr>
        <w:spacing w:after="0"/>
        <w:jc w:val="both"/>
        <w:rPr>
          <w:rFonts w:ascii="Arial" w:hAnsi="Arial" w:cs="Arial"/>
        </w:rPr>
      </w:pPr>
    </w:p>
    <w:p w14:paraId="10C1714F" w14:textId="77777777" w:rsidR="00420082" w:rsidRDefault="00420082" w:rsidP="00742BA9">
      <w:pPr>
        <w:spacing w:after="0"/>
        <w:jc w:val="both"/>
        <w:rPr>
          <w:rFonts w:ascii="Arial" w:hAnsi="Arial" w:cs="Arial"/>
        </w:rPr>
      </w:pPr>
    </w:p>
    <w:p w14:paraId="6824A14A" w14:textId="77777777" w:rsidR="00420082" w:rsidRDefault="00420082" w:rsidP="00742BA9">
      <w:pPr>
        <w:spacing w:after="0"/>
        <w:jc w:val="both"/>
        <w:rPr>
          <w:rFonts w:ascii="Arial" w:hAnsi="Arial" w:cs="Arial"/>
        </w:rPr>
      </w:pPr>
    </w:p>
    <w:p w14:paraId="604C798F" w14:textId="77777777" w:rsidR="00420082" w:rsidRDefault="00420082"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lastRenderedPageBreak/>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67F9FA24" w:rsidR="005C4D9E" w:rsidRPr="00B86331" w:rsidRDefault="00CD3A2D" w:rsidP="00B86331">
      <w:pPr>
        <w:spacing w:after="0"/>
        <w:jc w:val="center"/>
        <w:rPr>
          <w:rFonts w:ascii="Arial" w:hAnsi="Arial" w:cs="Arial"/>
          <w:b/>
        </w:rPr>
      </w:pPr>
      <w:r>
        <w:rPr>
          <w:rFonts w:ascii="Arial" w:hAnsi="Arial" w:cs="Arial"/>
          <w:b/>
        </w:rPr>
        <w:t>OPD-CENDI-CC-00</w:t>
      </w:r>
      <w:r w:rsidR="005D14EF">
        <w:rPr>
          <w:rFonts w:ascii="Arial" w:hAnsi="Arial" w:cs="Arial"/>
          <w:b/>
        </w:rPr>
        <w:t>8</w:t>
      </w:r>
      <w:r w:rsidR="00197EF7">
        <w:rPr>
          <w:rFonts w:ascii="Arial" w:hAnsi="Arial" w:cs="Arial"/>
          <w:b/>
        </w:rPr>
        <w:t>/2023</w:t>
      </w:r>
    </w:p>
    <w:p w14:paraId="2037DD9F" w14:textId="5C7C130E" w:rsidR="00E22D32" w:rsidRPr="006C20FF" w:rsidRDefault="00827523"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w:t>
      </w:r>
      <w:r w:rsidR="00BD264E">
        <w:rPr>
          <w:rFonts w:ascii="Arial" w:hAnsi="Arial" w:cs="Arial"/>
          <w:b/>
          <w:iCs/>
          <w:color w:val="000000" w:themeColor="text1"/>
        </w:rPr>
        <w:t xml:space="preserve"> DE</w:t>
      </w:r>
      <w:r w:rsidR="005D14EF">
        <w:rPr>
          <w:rFonts w:ascii="Arial" w:hAnsi="Arial" w:cs="Arial"/>
          <w:b/>
          <w:iCs/>
          <w:color w:val="000000" w:themeColor="text1"/>
        </w:rPr>
        <w:t xml:space="preserve"> MATERIALES PARA EL MANTENIMIENTO DE INMUEBLE</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00DF385A"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00DF385A"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7E0B63D6" w:rsidR="000B39D3" w:rsidRDefault="000B39D3" w:rsidP="00742BA9">
      <w:pPr>
        <w:spacing w:after="0" w:line="240" w:lineRule="auto"/>
        <w:jc w:val="both"/>
        <w:rPr>
          <w:rFonts w:ascii="Arial" w:eastAsia="Times New Roman" w:hAnsi="Arial" w:cs="Arial"/>
          <w:b/>
          <w:spacing w:val="60"/>
          <w:lang w:eastAsia="es-ES"/>
        </w:rPr>
      </w:pPr>
    </w:p>
    <w:p w14:paraId="1601FB3C" w14:textId="4B578B45" w:rsidR="009A2489" w:rsidRDefault="009A2489"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724F6A69"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00</w:t>
      </w:r>
      <w:r w:rsidR="00C1416E">
        <w:rPr>
          <w:rFonts w:ascii="Arial" w:hAnsi="Arial" w:cs="Arial"/>
          <w:b/>
          <w:color w:val="000000" w:themeColor="text1"/>
        </w:rPr>
        <w:t>8</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596F4858" w:rsidR="0013137D" w:rsidRPr="00742BA9" w:rsidRDefault="005101AE"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ADQUISICION</w:t>
      </w:r>
      <w:r w:rsidR="00492A60">
        <w:rPr>
          <w:rFonts w:ascii="Arial" w:eastAsia="Times New Roman" w:hAnsi="Arial" w:cs="Arial"/>
          <w:b/>
          <w:iCs/>
          <w:lang w:eastAsia="es-ES"/>
        </w:rPr>
        <w:t xml:space="preserve"> DE</w:t>
      </w:r>
      <w:r w:rsidR="00C1416E">
        <w:rPr>
          <w:rFonts w:ascii="Arial" w:eastAsia="Times New Roman" w:hAnsi="Arial" w:cs="Arial"/>
          <w:b/>
          <w:iCs/>
          <w:lang w:eastAsia="es-ES"/>
        </w:rPr>
        <w:t xml:space="preserve"> MATERIALES PARA EL MANTENIMIENTO DE INMUEBLE</w:t>
      </w:r>
      <w:r w:rsidR="00CF630A">
        <w:rPr>
          <w:rFonts w:ascii="Arial" w:eastAsia="Times New Roman" w:hAnsi="Arial" w:cs="Arial"/>
          <w:b/>
          <w:iCs/>
          <w:lang w:eastAsia="es-ES"/>
        </w:rPr>
        <w:t>,</w:t>
      </w:r>
      <w:r w:rsidR="00506AAA">
        <w:rPr>
          <w:rFonts w:ascii="Arial" w:eastAsia="Times New Roman" w:hAnsi="Arial" w:cs="Arial"/>
          <w:b/>
          <w:iCs/>
          <w:lang w:eastAsia="es-ES"/>
        </w:rPr>
        <w:t xml:space="preserve"> </w:t>
      </w:r>
      <w:r w:rsidR="002923DF"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7ECF678E" w:rsidR="003B7F43" w:rsidRDefault="00585037" w:rsidP="001C4267">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La </w:t>
      </w:r>
      <w:r w:rsidR="006731D8">
        <w:rPr>
          <w:rFonts w:ascii="Arial" w:eastAsia="Times New Roman" w:hAnsi="Arial" w:cs="Arial"/>
          <w:lang w:eastAsia="es-ES"/>
        </w:rPr>
        <w:t>Adquisición</w:t>
      </w:r>
      <w:r w:rsidR="00BD3662" w:rsidRPr="00742BA9">
        <w:rPr>
          <w:rFonts w:ascii="Arial" w:eastAsia="Times New Roman" w:hAnsi="Arial" w:cs="Arial"/>
          <w:lang w:eastAsia="es-ES"/>
        </w:rPr>
        <w:t xml:space="preserve"> de </w:t>
      </w:r>
      <w:r w:rsidR="00C1416E">
        <w:rPr>
          <w:rFonts w:ascii="Arial" w:hAnsi="Arial" w:cs="Arial"/>
          <w:b/>
          <w:iCs/>
          <w:color w:val="000000" w:themeColor="text1"/>
        </w:rPr>
        <w:t>MATERIALES PARA EL MANTENIMIENTO DE INMUEBLE</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00BD3662"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F57B10">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DC6A63" w:rsidRPr="00742BA9" w14:paraId="049BC9D8" w14:textId="77777777" w:rsidTr="00C71F51">
        <w:trPr>
          <w:trHeight w:val="1893"/>
        </w:trPr>
        <w:tc>
          <w:tcPr>
            <w:tcW w:w="962" w:type="dxa"/>
            <w:noWrap/>
          </w:tcPr>
          <w:p w14:paraId="666374C2" w14:textId="77777777" w:rsidR="00DC6A63" w:rsidRDefault="00DC6A63" w:rsidP="006205C8">
            <w:pPr>
              <w:spacing w:after="0"/>
              <w:jc w:val="center"/>
              <w:rPr>
                <w:rFonts w:eastAsia="Times New Roman" w:cstheme="minorHAnsi"/>
                <w:lang w:eastAsia="es-ES"/>
              </w:rPr>
            </w:pPr>
          </w:p>
          <w:p w14:paraId="13200B36" w14:textId="77777777" w:rsidR="00DC6A63" w:rsidRDefault="00DC6A63" w:rsidP="006205C8">
            <w:pPr>
              <w:spacing w:after="0"/>
              <w:jc w:val="center"/>
              <w:rPr>
                <w:rFonts w:eastAsia="Times New Roman" w:cstheme="minorHAnsi"/>
                <w:lang w:eastAsia="es-ES"/>
              </w:rPr>
            </w:pPr>
          </w:p>
          <w:p w14:paraId="50CD7F88" w14:textId="77777777" w:rsidR="00DC6A63" w:rsidRDefault="00DC6A63" w:rsidP="006205C8">
            <w:pPr>
              <w:spacing w:after="0"/>
              <w:jc w:val="center"/>
              <w:rPr>
                <w:rFonts w:eastAsia="Times New Roman" w:cstheme="minorHAnsi"/>
                <w:lang w:eastAsia="es-ES"/>
              </w:rPr>
            </w:pPr>
          </w:p>
          <w:p w14:paraId="30214E96" w14:textId="71D9BAF3" w:rsidR="00DC6A63" w:rsidRPr="00F57B10" w:rsidRDefault="00DC6A63" w:rsidP="006205C8">
            <w:pPr>
              <w:spacing w:after="0"/>
              <w:rPr>
                <w:rFonts w:eastAsia="Times New Roman" w:cstheme="minorHAnsi"/>
                <w:lang w:eastAsia="es-ES"/>
              </w:rPr>
            </w:pPr>
            <w:r>
              <w:rPr>
                <w:rFonts w:eastAsia="Times New Roman" w:cstheme="minorHAnsi"/>
                <w:lang w:eastAsia="es-ES"/>
              </w:rPr>
              <w:t>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8D0998D" w14:textId="41817D18" w:rsidR="00DC6A63" w:rsidRPr="00F57B10" w:rsidRDefault="00EE0C55" w:rsidP="00AE16D8">
            <w:pPr>
              <w:spacing w:after="0"/>
              <w:jc w:val="both"/>
              <w:rPr>
                <w:rFonts w:eastAsia="Times New Roman" w:cstheme="minorHAnsi"/>
                <w:lang w:eastAsia="es-ES"/>
              </w:rPr>
            </w:pPr>
            <w:r>
              <w:rPr>
                <w:rFonts w:ascii="Arial" w:eastAsia="Times New Roman" w:hAnsi="Arial" w:cs="Arial"/>
                <w:lang w:eastAsia="es-ES"/>
              </w:rPr>
              <w:t>5</w:t>
            </w:r>
          </w:p>
        </w:tc>
        <w:tc>
          <w:tcPr>
            <w:tcW w:w="1230" w:type="dxa"/>
            <w:tcBorders>
              <w:top w:val="single" w:sz="4" w:space="0" w:color="auto"/>
              <w:left w:val="nil"/>
              <w:bottom w:val="single" w:sz="4" w:space="0" w:color="auto"/>
              <w:right w:val="single" w:sz="4" w:space="0" w:color="auto"/>
            </w:tcBorders>
            <w:shd w:val="clear" w:color="auto" w:fill="auto"/>
            <w:noWrap/>
          </w:tcPr>
          <w:p w14:paraId="459F6D85" w14:textId="1589B69D" w:rsidR="00DC6A63" w:rsidRPr="00F57B10" w:rsidRDefault="00DC6A63" w:rsidP="00AE16D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039631B" w14:textId="665F7C67" w:rsidR="00DC6A63" w:rsidRPr="00F57B10" w:rsidRDefault="00EE0C55" w:rsidP="009A2489">
            <w:pPr>
              <w:spacing w:after="0" w:line="240" w:lineRule="auto"/>
              <w:jc w:val="both"/>
              <w:rPr>
                <w:rFonts w:eastAsia="Times New Roman" w:cstheme="minorHAnsi"/>
                <w:color w:val="000000"/>
              </w:rPr>
            </w:pPr>
            <w:r>
              <w:rPr>
                <w:rFonts w:eastAsia="Times New Roman" w:cstheme="minorHAnsi"/>
                <w:color w:val="000000"/>
              </w:rPr>
              <w:t>Silicón transparente en tubo grande 500 ml</w:t>
            </w:r>
          </w:p>
        </w:tc>
      </w:tr>
      <w:tr w:rsidR="00DC6A63" w:rsidRPr="00742BA9" w14:paraId="73B58190" w14:textId="77777777" w:rsidTr="00C71F51">
        <w:trPr>
          <w:trHeight w:val="496"/>
        </w:trPr>
        <w:tc>
          <w:tcPr>
            <w:tcW w:w="962" w:type="dxa"/>
            <w:noWrap/>
          </w:tcPr>
          <w:p w14:paraId="6716475D" w14:textId="282EA19D" w:rsidR="00DC6A63" w:rsidRDefault="00DC6A63" w:rsidP="00AE16D8">
            <w:pPr>
              <w:spacing w:after="0"/>
              <w:jc w:val="both"/>
              <w:rPr>
                <w:rFonts w:eastAsia="Times New Roman" w:cstheme="minorHAnsi"/>
                <w:lang w:eastAsia="es-ES"/>
              </w:rPr>
            </w:pPr>
            <w:r>
              <w:rPr>
                <w:rFonts w:eastAsia="Times New Roman" w:cstheme="minorHAnsi"/>
                <w:lang w:eastAsia="es-ES"/>
              </w:rPr>
              <w:t>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CBCA5EE" w14:textId="07E710AE" w:rsidR="00DC6A63" w:rsidRDefault="0020360E" w:rsidP="00AE16D8">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tcPr>
          <w:p w14:paraId="4C3691EC" w14:textId="270FAA4F" w:rsidR="00DC6A63" w:rsidRDefault="00DC6A63" w:rsidP="00AE16D8">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488EB3D" w14:textId="51FE9FBB" w:rsidR="00DC6A63" w:rsidRPr="00941D31" w:rsidRDefault="0020360E" w:rsidP="009A2489">
            <w:pPr>
              <w:spacing w:after="0"/>
              <w:jc w:val="both"/>
              <w:rPr>
                <w:rFonts w:eastAsia="Times New Roman" w:cstheme="minorHAnsi"/>
                <w:lang w:eastAsia="es-ES"/>
              </w:rPr>
            </w:pPr>
            <w:r>
              <w:rPr>
                <w:rFonts w:eastAsia="Times New Roman" w:cstheme="minorHAnsi"/>
                <w:color w:val="000000"/>
              </w:rPr>
              <w:t>Silicón blanco en tubo grande 500 ml</w:t>
            </w:r>
          </w:p>
        </w:tc>
      </w:tr>
      <w:tr w:rsidR="009F28E1" w:rsidRPr="00742BA9" w14:paraId="68F8662F" w14:textId="77777777" w:rsidTr="00C71F51">
        <w:trPr>
          <w:trHeight w:val="496"/>
        </w:trPr>
        <w:tc>
          <w:tcPr>
            <w:tcW w:w="962" w:type="dxa"/>
            <w:noWrap/>
          </w:tcPr>
          <w:p w14:paraId="75DE361B" w14:textId="1FFAC500" w:rsidR="009F28E1" w:rsidRDefault="009F28E1" w:rsidP="009F28E1">
            <w:pPr>
              <w:spacing w:after="0"/>
              <w:jc w:val="both"/>
              <w:rPr>
                <w:rFonts w:eastAsia="Times New Roman" w:cstheme="minorHAnsi"/>
                <w:lang w:eastAsia="es-ES"/>
              </w:rPr>
            </w:pPr>
            <w:r>
              <w:rPr>
                <w:rFonts w:eastAsia="Times New Roman" w:cstheme="minorHAnsi"/>
                <w:lang w:eastAsia="es-ES"/>
              </w:rPr>
              <w:t>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8CE9AB9" w14:textId="1705B17D" w:rsidR="009F28E1" w:rsidRDefault="007D17A4" w:rsidP="009F28E1">
            <w:pPr>
              <w:spacing w:after="0"/>
              <w:jc w:val="both"/>
              <w:rPr>
                <w:rFonts w:eastAsia="Times New Roman" w:cstheme="minorHAnsi"/>
                <w:lang w:eastAsia="es-ES"/>
              </w:rPr>
            </w:pPr>
            <w:r>
              <w:rPr>
                <w:rFonts w:eastAsia="Times New Roman" w:cstheme="minorHAnsi"/>
                <w:lang w:eastAsia="es-ES"/>
              </w:rPr>
              <w:t>30</w:t>
            </w:r>
          </w:p>
        </w:tc>
        <w:tc>
          <w:tcPr>
            <w:tcW w:w="1230" w:type="dxa"/>
            <w:tcBorders>
              <w:top w:val="single" w:sz="4" w:space="0" w:color="auto"/>
              <w:left w:val="nil"/>
              <w:bottom w:val="single" w:sz="4" w:space="0" w:color="auto"/>
              <w:right w:val="single" w:sz="4" w:space="0" w:color="auto"/>
            </w:tcBorders>
            <w:shd w:val="clear" w:color="auto" w:fill="auto"/>
            <w:noWrap/>
          </w:tcPr>
          <w:p w14:paraId="5912A138" w14:textId="40DBC60E" w:rsidR="009F28E1" w:rsidRDefault="009F28E1" w:rsidP="009F28E1">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ABFBE68" w14:textId="74F07232" w:rsidR="009F28E1" w:rsidRPr="00941D31" w:rsidRDefault="007D17A4" w:rsidP="009F28E1">
            <w:pPr>
              <w:spacing w:after="0"/>
              <w:jc w:val="both"/>
              <w:rPr>
                <w:rFonts w:eastAsia="Times New Roman" w:cstheme="minorHAnsi"/>
                <w:lang w:eastAsia="es-ES"/>
              </w:rPr>
            </w:pPr>
            <w:r>
              <w:rPr>
                <w:rFonts w:eastAsia="Times New Roman" w:cstheme="minorHAnsi"/>
                <w:lang w:eastAsia="es-ES"/>
              </w:rPr>
              <w:t>Chapa de doble manija, de embutir, para perfiles de aluminio</w:t>
            </w:r>
          </w:p>
        </w:tc>
      </w:tr>
      <w:tr w:rsidR="009F28E1" w:rsidRPr="00742BA9" w14:paraId="467CA161" w14:textId="77777777" w:rsidTr="00C71F51">
        <w:trPr>
          <w:trHeight w:val="496"/>
        </w:trPr>
        <w:tc>
          <w:tcPr>
            <w:tcW w:w="962" w:type="dxa"/>
            <w:noWrap/>
          </w:tcPr>
          <w:p w14:paraId="1089C67B" w14:textId="726456FB" w:rsidR="009F28E1" w:rsidRDefault="009F28E1" w:rsidP="009F28E1">
            <w:pPr>
              <w:spacing w:after="0"/>
              <w:jc w:val="both"/>
              <w:rPr>
                <w:rFonts w:eastAsia="Times New Roman" w:cstheme="minorHAnsi"/>
                <w:lang w:eastAsia="es-ES"/>
              </w:rPr>
            </w:pPr>
            <w:r>
              <w:rPr>
                <w:rFonts w:eastAsia="Times New Roman" w:cstheme="minorHAnsi"/>
                <w:lang w:eastAsia="es-ES"/>
              </w:rPr>
              <w:t>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09014F5" w14:textId="13BC50D2" w:rsidR="009F28E1" w:rsidRDefault="00B41916" w:rsidP="009F28E1">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tcPr>
          <w:p w14:paraId="0280BE4B" w14:textId="05892F20" w:rsidR="009F28E1" w:rsidRDefault="009F28E1" w:rsidP="009F28E1">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010FB12" w14:textId="405A0AAA" w:rsidR="009F28E1" w:rsidRPr="00941D31" w:rsidRDefault="00B41916" w:rsidP="009F28E1">
            <w:pPr>
              <w:spacing w:after="0"/>
              <w:jc w:val="both"/>
              <w:rPr>
                <w:rFonts w:eastAsia="Times New Roman" w:cstheme="minorHAnsi"/>
                <w:lang w:eastAsia="es-ES"/>
              </w:rPr>
            </w:pPr>
            <w:r>
              <w:rPr>
                <w:rFonts w:eastAsia="Times New Roman" w:cstheme="minorHAnsi"/>
                <w:lang w:eastAsia="es-ES"/>
              </w:rPr>
              <w:t>Cubeta de sellador de pintura, de 20 litros</w:t>
            </w:r>
          </w:p>
        </w:tc>
      </w:tr>
      <w:tr w:rsidR="009F28E1" w:rsidRPr="00742BA9" w14:paraId="770E3C59" w14:textId="77777777" w:rsidTr="00C71F51">
        <w:trPr>
          <w:trHeight w:val="496"/>
        </w:trPr>
        <w:tc>
          <w:tcPr>
            <w:tcW w:w="962" w:type="dxa"/>
            <w:noWrap/>
          </w:tcPr>
          <w:p w14:paraId="05A44B2B" w14:textId="0E69CE0D" w:rsidR="009F28E1" w:rsidRDefault="009F28E1" w:rsidP="009F28E1">
            <w:pPr>
              <w:spacing w:after="0"/>
              <w:jc w:val="both"/>
              <w:rPr>
                <w:rFonts w:eastAsia="Times New Roman" w:cstheme="minorHAnsi"/>
                <w:lang w:eastAsia="es-ES"/>
              </w:rPr>
            </w:pPr>
            <w:r>
              <w:rPr>
                <w:rFonts w:eastAsia="Times New Roman" w:cstheme="minorHAnsi"/>
                <w:lang w:eastAsia="es-ES"/>
              </w:rPr>
              <w:t>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AE4775B" w14:textId="0EC828C5" w:rsidR="009F28E1" w:rsidRDefault="00C41BA3" w:rsidP="009F28E1">
            <w:pPr>
              <w:spacing w:after="0"/>
              <w:jc w:val="both"/>
              <w:rPr>
                <w:rFonts w:eastAsia="Times New Roman" w:cstheme="minorHAnsi"/>
                <w:lang w:eastAsia="es-ES"/>
              </w:rPr>
            </w:pPr>
            <w:r>
              <w:rPr>
                <w:rFonts w:eastAsia="Times New Roman" w:cstheme="minorHAnsi"/>
                <w:lang w:eastAsia="es-ES"/>
              </w:rPr>
              <w:t>5</w:t>
            </w:r>
            <w:r w:rsidR="00B41916">
              <w:rPr>
                <w:rFonts w:eastAsia="Times New Roman" w:cstheme="minorHAnsi"/>
                <w:lang w:eastAsia="es-ES"/>
              </w:rPr>
              <w:t>00</w:t>
            </w:r>
          </w:p>
        </w:tc>
        <w:tc>
          <w:tcPr>
            <w:tcW w:w="1230" w:type="dxa"/>
            <w:tcBorders>
              <w:top w:val="single" w:sz="4" w:space="0" w:color="auto"/>
              <w:left w:val="nil"/>
              <w:bottom w:val="single" w:sz="4" w:space="0" w:color="auto"/>
              <w:right w:val="single" w:sz="4" w:space="0" w:color="auto"/>
            </w:tcBorders>
            <w:shd w:val="clear" w:color="auto" w:fill="auto"/>
            <w:noWrap/>
          </w:tcPr>
          <w:p w14:paraId="79C3A384" w14:textId="0C4E3442" w:rsidR="009F28E1" w:rsidRDefault="009F28E1" w:rsidP="009F28E1">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164E767" w14:textId="2C5520B4" w:rsidR="009F28E1" w:rsidRPr="00941D31" w:rsidRDefault="00C41BA3" w:rsidP="009F28E1">
            <w:pPr>
              <w:spacing w:after="0"/>
              <w:jc w:val="both"/>
              <w:rPr>
                <w:rFonts w:eastAsia="Times New Roman" w:cstheme="minorHAnsi"/>
                <w:lang w:eastAsia="es-ES"/>
              </w:rPr>
            </w:pPr>
            <w:r>
              <w:rPr>
                <w:rFonts w:eastAsia="Times New Roman" w:cstheme="minorHAnsi"/>
                <w:lang w:eastAsia="es-ES"/>
              </w:rPr>
              <w:t>Taquetes de 1 pulgada</w:t>
            </w:r>
          </w:p>
        </w:tc>
      </w:tr>
      <w:tr w:rsidR="009F28E1" w:rsidRPr="00742BA9" w14:paraId="4AC2124C" w14:textId="77777777" w:rsidTr="00C71F51">
        <w:trPr>
          <w:trHeight w:val="496"/>
        </w:trPr>
        <w:tc>
          <w:tcPr>
            <w:tcW w:w="962" w:type="dxa"/>
            <w:noWrap/>
          </w:tcPr>
          <w:p w14:paraId="782E0BAE" w14:textId="0C128DBC" w:rsidR="009F28E1" w:rsidRDefault="009F28E1" w:rsidP="009F28E1">
            <w:pPr>
              <w:spacing w:after="0"/>
              <w:jc w:val="both"/>
              <w:rPr>
                <w:rFonts w:eastAsia="Times New Roman" w:cstheme="minorHAnsi"/>
                <w:lang w:eastAsia="es-ES"/>
              </w:rPr>
            </w:pPr>
            <w:r>
              <w:rPr>
                <w:rFonts w:eastAsia="Times New Roman" w:cstheme="minorHAnsi"/>
                <w:lang w:eastAsia="es-ES"/>
              </w:rPr>
              <w:t>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982FB0A" w14:textId="2FD0C4A4" w:rsidR="009F28E1" w:rsidRDefault="00C41BA3" w:rsidP="009F28E1">
            <w:pPr>
              <w:spacing w:after="0"/>
              <w:jc w:val="both"/>
              <w:rPr>
                <w:rFonts w:eastAsia="Times New Roman" w:cstheme="minorHAnsi"/>
                <w:lang w:eastAsia="es-ES"/>
              </w:rPr>
            </w:pPr>
            <w:r>
              <w:rPr>
                <w:rFonts w:eastAsia="Times New Roman" w:cstheme="minorHAnsi"/>
                <w:lang w:eastAsia="es-ES"/>
              </w:rPr>
              <w:t>500</w:t>
            </w:r>
          </w:p>
        </w:tc>
        <w:tc>
          <w:tcPr>
            <w:tcW w:w="1230" w:type="dxa"/>
            <w:tcBorders>
              <w:top w:val="single" w:sz="4" w:space="0" w:color="auto"/>
              <w:left w:val="nil"/>
              <w:bottom w:val="single" w:sz="4" w:space="0" w:color="auto"/>
              <w:right w:val="single" w:sz="4" w:space="0" w:color="auto"/>
            </w:tcBorders>
            <w:shd w:val="clear" w:color="auto" w:fill="auto"/>
            <w:noWrap/>
          </w:tcPr>
          <w:p w14:paraId="50E5669B" w14:textId="774DE39E" w:rsidR="009F28E1" w:rsidRDefault="009F28E1" w:rsidP="009F28E1">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B9E1616" w14:textId="14789744" w:rsidR="009F28E1" w:rsidRPr="00941D31" w:rsidRDefault="00C41BA3" w:rsidP="009F28E1">
            <w:pPr>
              <w:spacing w:after="0"/>
              <w:jc w:val="both"/>
              <w:rPr>
                <w:rFonts w:eastAsia="Times New Roman" w:cstheme="minorHAnsi"/>
                <w:lang w:eastAsia="es-ES"/>
              </w:rPr>
            </w:pPr>
            <w:r>
              <w:rPr>
                <w:rFonts w:eastAsia="Times New Roman" w:cstheme="minorHAnsi"/>
                <w:lang w:eastAsia="es-ES"/>
              </w:rPr>
              <w:t>Taquetes de 1.5 pulgada</w:t>
            </w:r>
          </w:p>
        </w:tc>
      </w:tr>
      <w:tr w:rsidR="0092772B" w:rsidRPr="00742BA9" w14:paraId="67BA24E7" w14:textId="77777777" w:rsidTr="00C71F51">
        <w:trPr>
          <w:trHeight w:val="496"/>
        </w:trPr>
        <w:tc>
          <w:tcPr>
            <w:tcW w:w="962" w:type="dxa"/>
            <w:noWrap/>
          </w:tcPr>
          <w:p w14:paraId="1244D251" w14:textId="3ED423F0" w:rsidR="0092772B" w:rsidRDefault="0092772B" w:rsidP="0092772B">
            <w:pPr>
              <w:spacing w:after="0"/>
              <w:jc w:val="both"/>
              <w:rPr>
                <w:rFonts w:eastAsia="Times New Roman" w:cstheme="minorHAnsi"/>
                <w:lang w:eastAsia="es-ES"/>
              </w:rPr>
            </w:pPr>
            <w:r>
              <w:rPr>
                <w:rFonts w:eastAsia="Times New Roman" w:cstheme="minorHAnsi"/>
                <w:lang w:eastAsia="es-ES"/>
              </w:rPr>
              <w:t>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54525B2" w14:textId="7B3EB9CF" w:rsidR="0092772B" w:rsidRDefault="0092772B" w:rsidP="0092772B">
            <w:pPr>
              <w:spacing w:after="0"/>
              <w:jc w:val="both"/>
              <w:rPr>
                <w:rFonts w:eastAsia="Times New Roman" w:cstheme="minorHAnsi"/>
                <w:lang w:eastAsia="es-ES"/>
              </w:rPr>
            </w:pPr>
            <w:r>
              <w:rPr>
                <w:rFonts w:eastAsia="Times New Roman" w:cstheme="minorHAnsi"/>
                <w:lang w:eastAsia="es-ES"/>
              </w:rPr>
              <w:t>500</w:t>
            </w:r>
          </w:p>
        </w:tc>
        <w:tc>
          <w:tcPr>
            <w:tcW w:w="1230" w:type="dxa"/>
            <w:tcBorders>
              <w:top w:val="single" w:sz="4" w:space="0" w:color="auto"/>
              <w:left w:val="nil"/>
              <w:bottom w:val="single" w:sz="4" w:space="0" w:color="auto"/>
              <w:right w:val="single" w:sz="4" w:space="0" w:color="auto"/>
            </w:tcBorders>
            <w:shd w:val="clear" w:color="auto" w:fill="auto"/>
            <w:noWrap/>
          </w:tcPr>
          <w:p w14:paraId="78C4074F" w14:textId="1D364CF6" w:rsidR="0092772B" w:rsidRDefault="0092772B" w:rsidP="0092772B">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3596666" w14:textId="2A46ED52" w:rsidR="0092772B" w:rsidRPr="00941D31" w:rsidRDefault="0092772B" w:rsidP="0092772B">
            <w:pPr>
              <w:spacing w:after="0"/>
              <w:jc w:val="both"/>
              <w:rPr>
                <w:rFonts w:eastAsia="Times New Roman" w:cstheme="minorHAnsi"/>
                <w:lang w:eastAsia="es-ES"/>
              </w:rPr>
            </w:pPr>
            <w:r>
              <w:rPr>
                <w:rFonts w:eastAsia="Times New Roman" w:cstheme="minorHAnsi"/>
                <w:lang w:eastAsia="es-ES"/>
              </w:rPr>
              <w:t>Tornillos para taquetes de 1 pulgada</w:t>
            </w:r>
          </w:p>
        </w:tc>
      </w:tr>
      <w:tr w:rsidR="0092772B" w:rsidRPr="00742BA9" w14:paraId="355C2095" w14:textId="77777777" w:rsidTr="00C71F51">
        <w:trPr>
          <w:trHeight w:val="496"/>
        </w:trPr>
        <w:tc>
          <w:tcPr>
            <w:tcW w:w="962" w:type="dxa"/>
            <w:noWrap/>
          </w:tcPr>
          <w:p w14:paraId="2FA5FDDF" w14:textId="6B738254" w:rsidR="0092772B" w:rsidRDefault="0092772B" w:rsidP="0092772B">
            <w:pPr>
              <w:spacing w:after="0"/>
              <w:jc w:val="both"/>
              <w:rPr>
                <w:rFonts w:eastAsia="Times New Roman" w:cstheme="minorHAnsi"/>
                <w:lang w:eastAsia="es-ES"/>
              </w:rPr>
            </w:pPr>
            <w:r>
              <w:rPr>
                <w:rFonts w:eastAsia="Times New Roman" w:cstheme="minorHAnsi"/>
                <w:lang w:eastAsia="es-ES"/>
              </w:rPr>
              <w:t>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E09161A" w14:textId="11604B3D" w:rsidR="0092772B" w:rsidRDefault="0092772B" w:rsidP="0092772B">
            <w:pPr>
              <w:spacing w:after="0"/>
              <w:jc w:val="both"/>
              <w:rPr>
                <w:rFonts w:eastAsia="Times New Roman" w:cstheme="minorHAnsi"/>
                <w:lang w:eastAsia="es-ES"/>
              </w:rPr>
            </w:pPr>
            <w:r>
              <w:rPr>
                <w:rFonts w:eastAsia="Times New Roman" w:cstheme="minorHAnsi"/>
                <w:lang w:eastAsia="es-ES"/>
              </w:rPr>
              <w:t>500</w:t>
            </w:r>
          </w:p>
        </w:tc>
        <w:tc>
          <w:tcPr>
            <w:tcW w:w="1230" w:type="dxa"/>
            <w:tcBorders>
              <w:top w:val="single" w:sz="4" w:space="0" w:color="auto"/>
              <w:left w:val="nil"/>
              <w:bottom w:val="single" w:sz="4" w:space="0" w:color="auto"/>
              <w:right w:val="single" w:sz="4" w:space="0" w:color="auto"/>
            </w:tcBorders>
            <w:shd w:val="clear" w:color="auto" w:fill="auto"/>
            <w:noWrap/>
          </w:tcPr>
          <w:p w14:paraId="0DA19EDE" w14:textId="62540D3D" w:rsidR="0092772B" w:rsidRDefault="0092772B" w:rsidP="0092772B">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C585FB3" w14:textId="7E0B2A6B" w:rsidR="0092772B" w:rsidRPr="00941D31" w:rsidRDefault="0092772B" w:rsidP="0092772B">
            <w:pPr>
              <w:spacing w:after="0"/>
              <w:jc w:val="both"/>
              <w:rPr>
                <w:rFonts w:eastAsia="Times New Roman" w:cstheme="minorHAnsi"/>
                <w:lang w:eastAsia="es-ES"/>
              </w:rPr>
            </w:pPr>
            <w:r>
              <w:rPr>
                <w:rFonts w:eastAsia="Times New Roman" w:cstheme="minorHAnsi"/>
                <w:lang w:eastAsia="es-ES"/>
              </w:rPr>
              <w:t>Tornillos para taquetes de 1.5 pulgada</w:t>
            </w:r>
          </w:p>
        </w:tc>
      </w:tr>
      <w:tr w:rsidR="0092772B" w:rsidRPr="00742BA9" w14:paraId="2C41FC9E" w14:textId="77777777" w:rsidTr="00C71F51">
        <w:trPr>
          <w:trHeight w:val="496"/>
        </w:trPr>
        <w:tc>
          <w:tcPr>
            <w:tcW w:w="962" w:type="dxa"/>
            <w:noWrap/>
          </w:tcPr>
          <w:p w14:paraId="2A5AC3B4" w14:textId="495BD00B" w:rsidR="0092772B" w:rsidRDefault="0092772B" w:rsidP="0092772B">
            <w:pPr>
              <w:spacing w:after="0"/>
              <w:jc w:val="both"/>
              <w:rPr>
                <w:rFonts w:eastAsia="Times New Roman" w:cstheme="minorHAnsi"/>
                <w:lang w:eastAsia="es-ES"/>
              </w:rPr>
            </w:pPr>
            <w:r>
              <w:rPr>
                <w:rFonts w:eastAsia="Times New Roman" w:cstheme="minorHAnsi"/>
                <w:lang w:eastAsia="es-ES"/>
              </w:rPr>
              <w:t>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712A67B" w14:textId="69151021" w:rsidR="0092772B" w:rsidRDefault="008831CE" w:rsidP="0092772B">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tcPr>
          <w:p w14:paraId="2189B193" w14:textId="22235BEA" w:rsidR="0092772B" w:rsidRDefault="0092772B" w:rsidP="0092772B">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A6E15AA" w14:textId="145DF756" w:rsidR="0092772B" w:rsidRPr="00941D31" w:rsidRDefault="008831CE" w:rsidP="0092772B">
            <w:pPr>
              <w:spacing w:after="0"/>
              <w:jc w:val="both"/>
              <w:rPr>
                <w:rFonts w:eastAsia="Times New Roman" w:cstheme="minorHAnsi"/>
                <w:lang w:eastAsia="es-ES"/>
              </w:rPr>
            </w:pPr>
            <w:r>
              <w:rPr>
                <w:rFonts w:eastAsia="Times New Roman" w:cstheme="minorHAnsi"/>
                <w:lang w:eastAsia="es-ES"/>
              </w:rPr>
              <w:t>Pintura de aceite blanca de 4 litros</w:t>
            </w:r>
          </w:p>
        </w:tc>
      </w:tr>
      <w:tr w:rsidR="0092772B" w:rsidRPr="00742BA9" w14:paraId="21C7B9A4" w14:textId="77777777" w:rsidTr="00C71F51">
        <w:trPr>
          <w:trHeight w:val="496"/>
        </w:trPr>
        <w:tc>
          <w:tcPr>
            <w:tcW w:w="962" w:type="dxa"/>
            <w:noWrap/>
          </w:tcPr>
          <w:p w14:paraId="7A84F56A" w14:textId="624915D4" w:rsidR="0092772B" w:rsidRDefault="0092772B" w:rsidP="0092772B">
            <w:pPr>
              <w:spacing w:after="0"/>
              <w:jc w:val="both"/>
              <w:rPr>
                <w:rFonts w:eastAsia="Times New Roman" w:cstheme="minorHAnsi"/>
                <w:lang w:eastAsia="es-ES"/>
              </w:rPr>
            </w:pPr>
            <w:r>
              <w:rPr>
                <w:rFonts w:eastAsia="Times New Roman" w:cstheme="minorHAnsi"/>
                <w:lang w:eastAsia="es-ES"/>
              </w:rPr>
              <w:t>10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9C7D04D" w14:textId="73E65430" w:rsidR="0092772B" w:rsidRDefault="008831CE" w:rsidP="0092772B">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618F1048" w14:textId="06927C81" w:rsidR="0092772B" w:rsidRDefault="0092772B" w:rsidP="0092772B">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8709317" w14:textId="5C4E11C0" w:rsidR="0092772B" w:rsidRPr="00941D31" w:rsidRDefault="00E85986" w:rsidP="0092772B">
            <w:pPr>
              <w:spacing w:after="0"/>
              <w:jc w:val="both"/>
              <w:rPr>
                <w:rFonts w:eastAsia="Times New Roman" w:cstheme="minorHAnsi"/>
                <w:lang w:eastAsia="es-ES"/>
              </w:rPr>
            </w:pPr>
            <w:r>
              <w:rPr>
                <w:rFonts w:eastAsia="Times New Roman" w:cstheme="minorHAnsi"/>
                <w:lang w:eastAsia="es-ES"/>
              </w:rPr>
              <w:t>Pintura vinílica blanca de 20 litros</w:t>
            </w:r>
          </w:p>
        </w:tc>
      </w:tr>
      <w:tr w:rsidR="0092772B" w:rsidRPr="00742BA9" w14:paraId="7BB1CB75" w14:textId="77777777" w:rsidTr="00C71F51">
        <w:trPr>
          <w:trHeight w:val="496"/>
        </w:trPr>
        <w:tc>
          <w:tcPr>
            <w:tcW w:w="962" w:type="dxa"/>
            <w:noWrap/>
          </w:tcPr>
          <w:p w14:paraId="1B2C2341" w14:textId="28D74C12" w:rsidR="0092772B" w:rsidRDefault="0092772B" w:rsidP="0092772B">
            <w:pPr>
              <w:spacing w:after="0"/>
              <w:jc w:val="both"/>
              <w:rPr>
                <w:rFonts w:eastAsia="Times New Roman" w:cstheme="minorHAnsi"/>
                <w:lang w:eastAsia="es-ES"/>
              </w:rPr>
            </w:pPr>
            <w:r>
              <w:rPr>
                <w:rFonts w:eastAsia="Times New Roman" w:cstheme="minorHAnsi"/>
                <w:lang w:eastAsia="es-ES"/>
              </w:rPr>
              <w:t>11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7512DCA" w14:textId="15E98AD2" w:rsidR="0092772B" w:rsidRDefault="0062118A" w:rsidP="0092772B">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tcPr>
          <w:p w14:paraId="50564233" w14:textId="1B04282C" w:rsidR="0092772B" w:rsidRDefault="0092772B" w:rsidP="0092772B">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83671A0" w14:textId="2143E26F" w:rsidR="0092772B" w:rsidRPr="00941D31" w:rsidRDefault="0062118A" w:rsidP="0092772B">
            <w:pPr>
              <w:spacing w:after="0"/>
              <w:jc w:val="both"/>
              <w:rPr>
                <w:rFonts w:eastAsia="Times New Roman" w:cstheme="minorHAnsi"/>
                <w:lang w:eastAsia="es-ES"/>
              </w:rPr>
            </w:pPr>
            <w:r>
              <w:rPr>
                <w:rFonts w:eastAsia="Times New Roman" w:cstheme="minorHAnsi"/>
                <w:lang w:eastAsia="es-ES"/>
              </w:rPr>
              <w:t>Llave stilson grande</w:t>
            </w:r>
          </w:p>
        </w:tc>
      </w:tr>
      <w:tr w:rsidR="0092772B" w:rsidRPr="00742BA9" w14:paraId="680E559E" w14:textId="77777777" w:rsidTr="00C71F51">
        <w:trPr>
          <w:trHeight w:val="496"/>
        </w:trPr>
        <w:tc>
          <w:tcPr>
            <w:tcW w:w="962" w:type="dxa"/>
            <w:noWrap/>
          </w:tcPr>
          <w:p w14:paraId="6ED73A84" w14:textId="668E1126" w:rsidR="0092772B" w:rsidRDefault="0092772B" w:rsidP="0092772B">
            <w:pPr>
              <w:spacing w:after="0"/>
              <w:jc w:val="both"/>
              <w:rPr>
                <w:rFonts w:eastAsia="Times New Roman" w:cstheme="minorHAnsi"/>
                <w:lang w:eastAsia="es-ES"/>
              </w:rPr>
            </w:pPr>
            <w:r>
              <w:rPr>
                <w:rFonts w:eastAsia="Times New Roman" w:cstheme="minorHAnsi"/>
                <w:lang w:eastAsia="es-ES"/>
              </w:rPr>
              <w:t>12</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1ECD343" w14:textId="76ACB4C3" w:rsidR="0092772B" w:rsidRDefault="00DF57F7" w:rsidP="0092772B">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05718E2E" w14:textId="62F83977" w:rsidR="0092772B" w:rsidRDefault="0092772B" w:rsidP="0092772B">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0683035" w14:textId="37082FF3" w:rsidR="0092772B" w:rsidRPr="00941D31" w:rsidRDefault="00DF57F7" w:rsidP="0092772B">
            <w:pPr>
              <w:spacing w:after="0"/>
              <w:jc w:val="both"/>
              <w:rPr>
                <w:rFonts w:eastAsia="Times New Roman" w:cstheme="minorHAnsi"/>
                <w:lang w:eastAsia="es-ES"/>
              </w:rPr>
            </w:pPr>
            <w:r>
              <w:rPr>
                <w:rFonts w:eastAsia="Times New Roman" w:cstheme="minorHAnsi"/>
                <w:lang w:eastAsia="es-ES"/>
              </w:rPr>
              <w:t>Brocha de 3 pulgadas</w:t>
            </w:r>
          </w:p>
        </w:tc>
      </w:tr>
      <w:tr w:rsidR="00DF57F7" w:rsidRPr="00742BA9" w14:paraId="0C47A67A" w14:textId="77777777" w:rsidTr="00C71F51">
        <w:trPr>
          <w:trHeight w:val="496"/>
        </w:trPr>
        <w:tc>
          <w:tcPr>
            <w:tcW w:w="962" w:type="dxa"/>
            <w:noWrap/>
          </w:tcPr>
          <w:p w14:paraId="08F76BB0" w14:textId="7334CB00" w:rsidR="00DF57F7" w:rsidRDefault="00DF57F7" w:rsidP="00DF57F7">
            <w:pPr>
              <w:spacing w:after="0"/>
              <w:jc w:val="both"/>
              <w:rPr>
                <w:rFonts w:eastAsia="Times New Roman" w:cstheme="minorHAnsi"/>
                <w:lang w:eastAsia="es-ES"/>
              </w:rPr>
            </w:pPr>
            <w:r>
              <w:rPr>
                <w:rFonts w:eastAsia="Times New Roman" w:cstheme="minorHAnsi"/>
                <w:lang w:eastAsia="es-ES"/>
              </w:rPr>
              <w:t>13</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6EAF7E3" w14:textId="2822281E" w:rsidR="00DF57F7" w:rsidRDefault="00DF57F7" w:rsidP="00DF57F7">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4F3474BD" w14:textId="10B25FF4" w:rsidR="00DF57F7" w:rsidRDefault="00DF57F7" w:rsidP="00DF57F7">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A6F561F" w14:textId="75995D0E" w:rsidR="00DF57F7" w:rsidRPr="00941D31" w:rsidRDefault="00DF57F7" w:rsidP="00DF57F7">
            <w:pPr>
              <w:spacing w:after="0"/>
              <w:jc w:val="both"/>
              <w:rPr>
                <w:rFonts w:eastAsia="Times New Roman" w:cstheme="minorHAnsi"/>
                <w:lang w:eastAsia="es-ES"/>
              </w:rPr>
            </w:pPr>
            <w:r>
              <w:rPr>
                <w:rFonts w:eastAsia="Times New Roman" w:cstheme="minorHAnsi"/>
                <w:lang w:eastAsia="es-ES"/>
              </w:rPr>
              <w:t>Brocha de 2 pulgadas</w:t>
            </w:r>
          </w:p>
        </w:tc>
      </w:tr>
      <w:tr w:rsidR="00DF57F7" w:rsidRPr="00742BA9" w14:paraId="468C689C" w14:textId="77777777" w:rsidTr="00C71F51">
        <w:trPr>
          <w:trHeight w:val="496"/>
        </w:trPr>
        <w:tc>
          <w:tcPr>
            <w:tcW w:w="962" w:type="dxa"/>
            <w:noWrap/>
          </w:tcPr>
          <w:p w14:paraId="23B3F013" w14:textId="4B5CA3EE" w:rsidR="00DF57F7" w:rsidRDefault="00DF57F7" w:rsidP="00DF57F7">
            <w:pPr>
              <w:spacing w:after="0"/>
              <w:jc w:val="both"/>
              <w:rPr>
                <w:rFonts w:eastAsia="Times New Roman" w:cstheme="minorHAnsi"/>
                <w:lang w:eastAsia="es-ES"/>
              </w:rPr>
            </w:pPr>
            <w:r>
              <w:rPr>
                <w:rFonts w:eastAsia="Times New Roman" w:cstheme="minorHAnsi"/>
                <w:lang w:eastAsia="es-ES"/>
              </w:rPr>
              <w:t>14</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490DC4EB" w14:textId="47AE8897" w:rsidR="00DF57F7" w:rsidRDefault="00DF57F7" w:rsidP="00DF57F7">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3048582B" w14:textId="56668F06" w:rsidR="00DF57F7" w:rsidRDefault="00DF57F7" w:rsidP="00DF57F7">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26B3991" w14:textId="77DF07AE" w:rsidR="00DF57F7" w:rsidRPr="00941D31" w:rsidRDefault="00DF57F7" w:rsidP="00DF57F7">
            <w:pPr>
              <w:spacing w:after="0"/>
              <w:jc w:val="both"/>
              <w:rPr>
                <w:rFonts w:eastAsia="Times New Roman" w:cstheme="minorHAnsi"/>
                <w:lang w:eastAsia="es-ES"/>
              </w:rPr>
            </w:pPr>
            <w:r>
              <w:rPr>
                <w:rFonts w:eastAsia="Times New Roman" w:cstheme="minorHAnsi"/>
                <w:lang w:eastAsia="es-ES"/>
              </w:rPr>
              <w:t>Brocha de 1 pulgadas</w:t>
            </w:r>
          </w:p>
        </w:tc>
      </w:tr>
      <w:tr w:rsidR="00DF57F7" w:rsidRPr="00742BA9" w14:paraId="0CBA4A54" w14:textId="77777777" w:rsidTr="00C71F51">
        <w:trPr>
          <w:trHeight w:val="496"/>
        </w:trPr>
        <w:tc>
          <w:tcPr>
            <w:tcW w:w="962" w:type="dxa"/>
            <w:noWrap/>
          </w:tcPr>
          <w:p w14:paraId="139608F5" w14:textId="3C09AEB6" w:rsidR="00DF57F7" w:rsidRDefault="00DF57F7" w:rsidP="00DF57F7">
            <w:pPr>
              <w:spacing w:after="0"/>
              <w:jc w:val="both"/>
              <w:rPr>
                <w:rFonts w:eastAsia="Times New Roman" w:cstheme="minorHAnsi"/>
                <w:lang w:eastAsia="es-ES"/>
              </w:rPr>
            </w:pPr>
            <w:r>
              <w:rPr>
                <w:rFonts w:eastAsia="Times New Roman" w:cstheme="minorHAnsi"/>
                <w:lang w:eastAsia="es-ES"/>
              </w:rPr>
              <w:t>15</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DE26223" w14:textId="225CEC7E" w:rsidR="00DF57F7" w:rsidRDefault="00505AAF" w:rsidP="00DF57F7">
            <w:pPr>
              <w:spacing w:after="0"/>
              <w:jc w:val="both"/>
              <w:rPr>
                <w:rFonts w:eastAsia="Times New Roman" w:cstheme="minorHAnsi"/>
                <w:lang w:eastAsia="es-ES"/>
              </w:rPr>
            </w:pPr>
            <w:r>
              <w:rPr>
                <w:rFonts w:eastAsia="Times New Roman" w:cstheme="minorHAnsi"/>
                <w:lang w:eastAsia="es-ES"/>
              </w:rPr>
              <w:t>4</w:t>
            </w:r>
          </w:p>
        </w:tc>
        <w:tc>
          <w:tcPr>
            <w:tcW w:w="1230" w:type="dxa"/>
            <w:tcBorders>
              <w:top w:val="single" w:sz="4" w:space="0" w:color="auto"/>
              <w:left w:val="nil"/>
              <w:bottom w:val="single" w:sz="4" w:space="0" w:color="auto"/>
              <w:right w:val="single" w:sz="4" w:space="0" w:color="auto"/>
            </w:tcBorders>
            <w:shd w:val="clear" w:color="auto" w:fill="auto"/>
            <w:noWrap/>
          </w:tcPr>
          <w:p w14:paraId="70DBCF53" w14:textId="1F9C7EFB" w:rsidR="00DF57F7" w:rsidRDefault="00DF57F7" w:rsidP="00DF57F7">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BAD91AC" w14:textId="17928A11" w:rsidR="00DF57F7" w:rsidRPr="00941D31" w:rsidRDefault="00505AAF" w:rsidP="00DF57F7">
            <w:pPr>
              <w:spacing w:after="0"/>
              <w:jc w:val="both"/>
              <w:rPr>
                <w:rFonts w:eastAsia="Times New Roman" w:cstheme="minorHAnsi"/>
                <w:lang w:eastAsia="es-ES"/>
              </w:rPr>
            </w:pPr>
            <w:r>
              <w:rPr>
                <w:rFonts w:eastAsia="Times New Roman" w:cstheme="minorHAnsi"/>
                <w:lang w:eastAsia="es-ES"/>
              </w:rPr>
              <w:t>Pegamento amarillo</w:t>
            </w:r>
            <w:r w:rsidR="00DA1966">
              <w:rPr>
                <w:rFonts w:eastAsia="Times New Roman" w:cstheme="minorHAnsi"/>
                <w:lang w:eastAsia="es-ES"/>
              </w:rPr>
              <w:t xml:space="preserve"> de 4 litros</w:t>
            </w:r>
          </w:p>
        </w:tc>
      </w:tr>
      <w:tr w:rsidR="00DF57F7" w:rsidRPr="00742BA9" w14:paraId="480E0A96" w14:textId="77777777" w:rsidTr="00C71F51">
        <w:trPr>
          <w:trHeight w:val="496"/>
        </w:trPr>
        <w:tc>
          <w:tcPr>
            <w:tcW w:w="962" w:type="dxa"/>
            <w:noWrap/>
          </w:tcPr>
          <w:p w14:paraId="61C23FFF" w14:textId="5A80605F" w:rsidR="00DF57F7" w:rsidRDefault="00DF57F7" w:rsidP="00DF57F7">
            <w:pPr>
              <w:spacing w:after="0"/>
              <w:jc w:val="both"/>
              <w:rPr>
                <w:rFonts w:eastAsia="Times New Roman" w:cstheme="minorHAnsi"/>
                <w:lang w:eastAsia="es-ES"/>
              </w:rPr>
            </w:pPr>
            <w:r>
              <w:rPr>
                <w:rFonts w:eastAsia="Times New Roman" w:cstheme="minorHAnsi"/>
                <w:lang w:eastAsia="es-ES"/>
              </w:rPr>
              <w:t>16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41DFE6A" w14:textId="6BC76505" w:rsidR="00DF57F7" w:rsidRDefault="00DA1966" w:rsidP="00DF57F7">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tcPr>
          <w:p w14:paraId="3DB60E1C" w14:textId="61959583" w:rsidR="00DF57F7" w:rsidRDefault="00DF57F7" w:rsidP="00DF57F7">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C482DB4" w14:textId="1F517E89" w:rsidR="00DF57F7" w:rsidRPr="00941D31" w:rsidRDefault="00DA1966" w:rsidP="00DF57F7">
            <w:pPr>
              <w:spacing w:after="0"/>
              <w:jc w:val="both"/>
              <w:rPr>
                <w:rFonts w:eastAsia="Times New Roman" w:cstheme="minorHAnsi"/>
                <w:lang w:eastAsia="es-ES"/>
              </w:rPr>
            </w:pPr>
            <w:r>
              <w:rPr>
                <w:rFonts w:eastAsia="Times New Roman" w:cstheme="minorHAnsi"/>
                <w:lang w:eastAsia="es-ES"/>
              </w:rPr>
              <w:t>Pegamento para CPVC</w:t>
            </w:r>
          </w:p>
        </w:tc>
      </w:tr>
      <w:tr w:rsidR="00DF57F7" w:rsidRPr="00742BA9" w14:paraId="18945407" w14:textId="77777777" w:rsidTr="00C71F51">
        <w:trPr>
          <w:trHeight w:val="496"/>
        </w:trPr>
        <w:tc>
          <w:tcPr>
            <w:tcW w:w="962" w:type="dxa"/>
            <w:noWrap/>
          </w:tcPr>
          <w:p w14:paraId="0AB4E2A3" w14:textId="09FDF7B4" w:rsidR="00DF57F7" w:rsidRDefault="00DF57F7" w:rsidP="00DF57F7">
            <w:pPr>
              <w:spacing w:after="0"/>
              <w:jc w:val="both"/>
              <w:rPr>
                <w:rFonts w:eastAsia="Times New Roman" w:cstheme="minorHAnsi"/>
                <w:lang w:eastAsia="es-ES"/>
              </w:rPr>
            </w:pPr>
            <w:r>
              <w:rPr>
                <w:rFonts w:eastAsia="Times New Roman" w:cstheme="minorHAnsi"/>
                <w:lang w:eastAsia="es-ES"/>
              </w:rPr>
              <w:t>17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86744A8" w14:textId="55675B93" w:rsidR="00DF57F7" w:rsidRDefault="006360AF" w:rsidP="00DF57F7">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tcPr>
          <w:p w14:paraId="0CC1B8C7" w14:textId="3E2544E4" w:rsidR="00DF57F7" w:rsidRDefault="00DF57F7" w:rsidP="00DF57F7">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EDA524D" w14:textId="0B9272D2" w:rsidR="00DF57F7" w:rsidRPr="00941D31" w:rsidRDefault="006360AF" w:rsidP="00DF57F7">
            <w:pPr>
              <w:spacing w:after="0"/>
              <w:jc w:val="both"/>
              <w:rPr>
                <w:rFonts w:eastAsia="Times New Roman" w:cstheme="minorHAnsi"/>
                <w:lang w:eastAsia="es-ES"/>
              </w:rPr>
            </w:pPr>
            <w:r>
              <w:rPr>
                <w:rFonts w:eastAsia="Times New Roman" w:cstheme="minorHAnsi"/>
                <w:lang w:eastAsia="es-ES"/>
              </w:rPr>
              <w:t>Focos luz de día</w:t>
            </w:r>
          </w:p>
        </w:tc>
      </w:tr>
      <w:tr w:rsidR="00DF57F7" w:rsidRPr="00742BA9" w14:paraId="25EC2018" w14:textId="77777777" w:rsidTr="00C71F51">
        <w:trPr>
          <w:trHeight w:val="496"/>
        </w:trPr>
        <w:tc>
          <w:tcPr>
            <w:tcW w:w="962" w:type="dxa"/>
            <w:noWrap/>
          </w:tcPr>
          <w:p w14:paraId="0D68545B" w14:textId="6F146A09" w:rsidR="00DF57F7" w:rsidRDefault="00DF57F7" w:rsidP="00DF57F7">
            <w:pPr>
              <w:spacing w:after="0"/>
              <w:jc w:val="both"/>
              <w:rPr>
                <w:rFonts w:eastAsia="Times New Roman" w:cstheme="minorHAnsi"/>
                <w:lang w:eastAsia="es-ES"/>
              </w:rPr>
            </w:pPr>
            <w:r>
              <w:rPr>
                <w:rFonts w:eastAsia="Times New Roman" w:cstheme="minorHAnsi"/>
                <w:lang w:eastAsia="es-ES"/>
              </w:rPr>
              <w:t>18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7678E94B" w14:textId="25E5DC58" w:rsidR="00DF57F7" w:rsidRDefault="006360AF" w:rsidP="00DF57F7">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tcPr>
          <w:p w14:paraId="179AD1F8" w14:textId="0C6DBBF2" w:rsidR="00DF57F7" w:rsidRDefault="006360AF" w:rsidP="00DF57F7">
            <w:pPr>
              <w:spacing w:after="0"/>
              <w:jc w:val="both"/>
              <w:rPr>
                <w:rFonts w:eastAsia="Times New Roman" w:cstheme="minorHAnsi"/>
                <w:lang w:eastAsia="es-ES"/>
              </w:rPr>
            </w:pPr>
            <w:r>
              <w:rPr>
                <w:rFonts w:ascii="Arial" w:eastAsia="Times New Roman" w:hAnsi="Arial" w:cs="Arial"/>
                <w:lang w:eastAsia="es-ES"/>
              </w:rPr>
              <w:t>Litro</w:t>
            </w:r>
            <w:r w:rsidR="00DF57F7">
              <w:rPr>
                <w:rFonts w:ascii="Arial" w:eastAsia="Times New Roman" w:hAnsi="Arial" w:cs="Arial"/>
                <w:lang w:eastAsia="es-ES"/>
              </w:rPr>
              <w:t>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975C3FA" w14:textId="69B35FA5" w:rsidR="00DF57F7" w:rsidRPr="00941D31" w:rsidRDefault="00700D3C" w:rsidP="00DF57F7">
            <w:pPr>
              <w:spacing w:after="0"/>
              <w:jc w:val="both"/>
              <w:rPr>
                <w:rFonts w:eastAsia="Times New Roman" w:cstheme="minorHAnsi"/>
                <w:lang w:eastAsia="es-ES"/>
              </w:rPr>
            </w:pPr>
            <w:r>
              <w:rPr>
                <w:rFonts w:eastAsia="Times New Roman" w:cstheme="minorHAnsi"/>
                <w:lang w:eastAsia="es-ES"/>
              </w:rPr>
              <w:t>Aceite de 2 tiempos para desbrozadora</w:t>
            </w:r>
          </w:p>
        </w:tc>
      </w:tr>
      <w:tr w:rsidR="00DF57F7" w:rsidRPr="00742BA9" w14:paraId="33A262EA" w14:textId="77777777" w:rsidTr="00C71F51">
        <w:trPr>
          <w:trHeight w:val="496"/>
        </w:trPr>
        <w:tc>
          <w:tcPr>
            <w:tcW w:w="962" w:type="dxa"/>
            <w:noWrap/>
          </w:tcPr>
          <w:p w14:paraId="6E97FD20" w14:textId="7D34DD91" w:rsidR="00DF57F7" w:rsidRDefault="00DF57F7" w:rsidP="00DF57F7">
            <w:pPr>
              <w:spacing w:after="0"/>
              <w:jc w:val="both"/>
              <w:rPr>
                <w:rFonts w:eastAsia="Times New Roman" w:cstheme="minorHAnsi"/>
                <w:lang w:eastAsia="es-ES"/>
              </w:rPr>
            </w:pPr>
            <w:r>
              <w:rPr>
                <w:rFonts w:eastAsia="Times New Roman" w:cstheme="minorHAnsi"/>
                <w:lang w:eastAsia="es-ES"/>
              </w:rPr>
              <w:t>19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7D6AE9B" w14:textId="21692611" w:rsidR="00DF57F7" w:rsidRDefault="00700D3C" w:rsidP="00DF57F7">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tcPr>
          <w:p w14:paraId="61F5656B" w14:textId="226B5D61" w:rsidR="00DF57F7" w:rsidRDefault="00DF57F7" w:rsidP="00DF57F7">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E40B667" w14:textId="6DCE3D13" w:rsidR="00DF57F7" w:rsidRPr="00941D31" w:rsidRDefault="00700D3C" w:rsidP="00DF57F7">
            <w:pPr>
              <w:spacing w:after="0"/>
              <w:jc w:val="both"/>
              <w:rPr>
                <w:rFonts w:eastAsia="Times New Roman" w:cstheme="minorHAnsi"/>
                <w:lang w:eastAsia="es-ES"/>
              </w:rPr>
            </w:pPr>
            <w:r>
              <w:rPr>
                <w:rFonts w:eastAsia="Times New Roman" w:cstheme="minorHAnsi"/>
                <w:lang w:eastAsia="es-ES"/>
              </w:rPr>
              <w:t>Pinzas eléctricas de corte</w:t>
            </w:r>
          </w:p>
        </w:tc>
      </w:tr>
      <w:tr w:rsidR="00DF57F7" w:rsidRPr="00742BA9" w14:paraId="40585CA2" w14:textId="77777777" w:rsidTr="00C71F51">
        <w:trPr>
          <w:trHeight w:val="496"/>
        </w:trPr>
        <w:tc>
          <w:tcPr>
            <w:tcW w:w="962" w:type="dxa"/>
            <w:noWrap/>
          </w:tcPr>
          <w:p w14:paraId="6681466C" w14:textId="6F091C79" w:rsidR="00DF57F7" w:rsidRDefault="00DF57F7" w:rsidP="00DF57F7">
            <w:pPr>
              <w:spacing w:after="0"/>
              <w:jc w:val="both"/>
              <w:rPr>
                <w:rFonts w:eastAsia="Times New Roman" w:cstheme="minorHAnsi"/>
                <w:lang w:eastAsia="es-ES"/>
              </w:rPr>
            </w:pPr>
            <w:r>
              <w:rPr>
                <w:rFonts w:eastAsia="Times New Roman" w:cstheme="minorHAnsi"/>
                <w:lang w:eastAsia="es-ES"/>
              </w:rPr>
              <w:t>20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087784F0" w14:textId="1C09E170" w:rsidR="00DF57F7" w:rsidRDefault="00700D3C" w:rsidP="00DF57F7">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tcPr>
          <w:p w14:paraId="6C33ADA6" w14:textId="5EEE9D8F" w:rsidR="00DF57F7" w:rsidRDefault="00DF57F7" w:rsidP="00DF57F7">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5999791" w14:textId="75135994" w:rsidR="00DF57F7" w:rsidRPr="00941D31" w:rsidRDefault="00095354" w:rsidP="00DF57F7">
            <w:pPr>
              <w:spacing w:after="0"/>
              <w:jc w:val="both"/>
              <w:rPr>
                <w:rFonts w:eastAsia="Times New Roman" w:cstheme="minorHAnsi"/>
                <w:lang w:eastAsia="es-ES"/>
              </w:rPr>
            </w:pPr>
            <w:r>
              <w:rPr>
                <w:rFonts w:eastAsia="Times New Roman" w:cstheme="minorHAnsi"/>
                <w:lang w:eastAsia="es-ES"/>
              </w:rPr>
              <w:t xml:space="preserve">Reflector de luz de 100 </w:t>
            </w:r>
            <w:proofErr w:type="spellStart"/>
            <w:r>
              <w:rPr>
                <w:rFonts w:eastAsia="Times New Roman" w:cstheme="minorHAnsi"/>
                <w:lang w:eastAsia="es-ES"/>
              </w:rPr>
              <w:t>wats</w:t>
            </w:r>
            <w:proofErr w:type="spellEnd"/>
          </w:p>
        </w:tc>
      </w:tr>
      <w:tr w:rsidR="00DF57F7" w:rsidRPr="00742BA9" w14:paraId="6C2E45C8" w14:textId="77777777" w:rsidTr="00C71F51">
        <w:trPr>
          <w:trHeight w:val="496"/>
        </w:trPr>
        <w:tc>
          <w:tcPr>
            <w:tcW w:w="962" w:type="dxa"/>
            <w:noWrap/>
          </w:tcPr>
          <w:p w14:paraId="18E68D38" w14:textId="4B9653C7" w:rsidR="00DF57F7" w:rsidRDefault="00DF57F7" w:rsidP="00DF57F7">
            <w:pPr>
              <w:spacing w:after="0"/>
              <w:jc w:val="both"/>
              <w:rPr>
                <w:rFonts w:eastAsia="Times New Roman" w:cstheme="minorHAnsi"/>
                <w:lang w:eastAsia="es-ES"/>
              </w:rPr>
            </w:pPr>
            <w:r>
              <w:rPr>
                <w:rFonts w:eastAsia="Times New Roman" w:cstheme="minorHAnsi"/>
                <w:lang w:eastAsia="es-ES"/>
              </w:rPr>
              <w:lastRenderedPageBreak/>
              <w:t>21</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5FC45311" w14:textId="049CDF77" w:rsidR="00DF57F7" w:rsidRDefault="00783A09" w:rsidP="00DF57F7">
            <w:pPr>
              <w:spacing w:after="0"/>
              <w:jc w:val="both"/>
              <w:rPr>
                <w:rFonts w:eastAsia="Times New Roman" w:cstheme="minorHAnsi"/>
                <w:lang w:eastAsia="es-ES"/>
              </w:rPr>
            </w:pPr>
            <w:r>
              <w:rPr>
                <w:rFonts w:ascii="Arial" w:eastAsia="Times New Roman" w:hAnsi="Arial" w:cs="Arial"/>
                <w:lang w:eastAsia="es-ES"/>
              </w:rPr>
              <w:t>2</w:t>
            </w:r>
          </w:p>
        </w:tc>
        <w:tc>
          <w:tcPr>
            <w:tcW w:w="1230" w:type="dxa"/>
            <w:tcBorders>
              <w:top w:val="single" w:sz="4" w:space="0" w:color="auto"/>
              <w:left w:val="nil"/>
              <w:bottom w:val="single" w:sz="4" w:space="0" w:color="auto"/>
              <w:right w:val="single" w:sz="4" w:space="0" w:color="auto"/>
            </w:tcBorders>
            <w:shd w:val="clear" w:color="auto" w:fill="auto"/>
            <w:noWrap/>
          </w:tcPr>
          <w:p w14:paraId="09B39616" w14:textId="34285D70" w:rsidR="00DF57F7" w:rsidRDefault="00DF57F7" w:rsidP="00DF57F7">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991747A" w14:textId="12F5B569" w:rsidR="00DF57F7" w:rsidRPr="00941D31" w:rsidRDefault="00E4107C" w:rsidP="00DF57F7">
            <w:pPr>
              <w:spacing w:after="0"/>
              <w:jc w:val="both"/>
              <w:rPr>
                <w:rFonts w:eastAsia="Times New Roman" w:cstheme="minorHAnsi"/>
                <w:lang w:eastAsia="es-ES"/>
              </w:rPr>
            </w:pPr>
            <w:r>
              <w:rPr>
                <w:rFonts w:eastAsia="Times New Roman" w:cstheme="minorHAnsi"/>
                <w:lang w:eastAsia="es-ES"/>
              </w:rPr>
              <w:t>Pala excavadora</w:t>
            </w:r>
          </w:p>
        </w:tc>
      </w:tr>
      <w:tr w:rsidR="00DF57F7" w:rsidRPr="00742BA9" w14:paraId="31E406A2" w14:textId="77777777" w:rsidTr="00605F2D">
        <w:trPr>
          <w:trHeight w:val="496"/>
        </w:trPr>
        <w:tc>
          <w:tcPr>
            <w:tcW w:w="962" w:type="dxa"/>
            <w:noWrap/>
          </w:tcPr>
          <w:p w14:paraId="46380537" w14:textId="6118E304" w:rsidR="00DF57F7" w:rsidRDefault="00DF57F7" w:rsidP="00DF57F7">
            <w:pPr>
              <w:spacing w:after="0"/>
              <w:jc w:val="both"/>
              <w:rPr>
                <w:rFonts w:eastAsia="Times New Roman" w:cstheme="minorHAnsi"/>
                <w:lang w:eastAsia="es-ES"/>
              </w:rPr>
            </w:pPr>
            <w:r>
              <w:rPr>
                <w:rFonts w:eastAsia="Times New Roman" w:cstheme="minorHAnsi"/>
                <w:lang w:eastAsia="es-ES"/>
              </w:rPr>
              <w:t>22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CD6AF" w14:textId="773D34D0" w:rsidR="00DF57F7" w:rsidRDefault="00E4107C" w:rsidP="00DF57F7">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934F142" w14:textId="63D59E56" w:rsidR="00DF57F7" w:rsidRDefault="00DF57F7" w:rsidP="00DF57F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F184A38" w14:textId="22CD46BE" w:rsidR="00DF57F7" w:rsidRPr="00941D31" w:rsidRDefault="00E4107C" w:rsidP="00DF57F7">
            <w:pPr>
              <w:spacing w:after="0"/>
              <w:jc w:val="both"/>
              <w:rPr>
                <w:rFonts w:eastAsia="Times New Roman" w:cstheme="minorHAnsi"/>
                <w:lang w:eastAsia="es-ES"/>
              </w:rPr>
            </w:pPr>
            <w:r>
              <w:rPr>
                <w:rFonts w:eastAsia="Times New Roman" w:cstheme="minorHAnsi"/>
                <w:lang w:eastAsia="es-ES"/>
              </w:rPr>
              <w:t>Barra para escarbar</w:t>
            </w:r>
          </w:p>
        </w:tc>
      </w:tr>
      <w:tr w:rsidR="00DF57F7" w:rsidRPr="00742BA9" w14:paraId="6CC8424E" w14:textId="77777777" w:rsidTr="00605F2D">
        <w:trPr>
          <w:trHeight w:val="496"/>
        </w:trPr>
        <w:tc>
          <w:tcPr>
            <w:tcW w:w="962" w:type="dxa"/>
            <w:noWrap/>
          </w:tcPr>
          <w:p w14:paraId="73EE054A" w14:textId="12C9F59C" w:rsidR="00DF57F7" w:rsidRDefault="00DF57F7" w:rsidP="00DF57F7">
            <w:pPr>
              <w:spacing w:after="0"/>
              <w:jc w:val="both"/>
              <w:rPr>
                <w:rFonts w:eastAsia="Times New Roman" w:cstheme="minorHAnsi"/>
                <w:lang w:eastAsia="es-ES"/>
              </w:rPr>
            </w:pPr>
            <w:r>
              <w:rPr>
                <w:rFonts w:eastAsia="Times New Roman" w:cstheme="minorHAnsi"/>
                <w:lang w:eastAsia="es-ES"/>
              </w:rPr>
              <w:t>23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DD20F" w14:textId="381FB1CE" w:rsidR="00DF57F7" w:rsidRDefault="00E4107C" w:rsidP="00DF57F7">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D804BC2" w14:textId="3E12D87F" w:rsidR="00DF57F7" w:rsidRDefault="00DF57F7" w:rsidP="00DF57F7">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DE7482A" w14:textId="605F98C6" w:rsidR="00DF57F7" w:rsidRPr="00941D31" w:rsidRDefault="005F3F3A" w:rsidP="00DF57F7">
            <w:pPr>
              <w:spacing w:after="0"/>
              <w:jc w:val="both"/>
              <w:rPr>
                <w:rFonts w:eastAsia="Times New Roman" w:cstheme="minorHAnsi"/>
                <w:lang w:eastAsia="es-ES"/>
              </w:rPr>
            </w:pPr>
            <w:r>
              <w:rPr>
                <w:rFonts w:eastAsia="Times New Roman" w:cstheme="minorHAnsi"/>
                <w:lang w:eastAsia="es-ES"/>
              </w:rPr>
              <w:t xml:space="preserve">Disco para esmeril, para cortar concreto de 4 ½ </w:t>
            </w:r>
            <w:proofErr w:type="spellStart"/>
            <w:r>
              <w:rPr>
                <w:rFonts w:eastAsia="Times New Roman" w:cstheme="minorHAnsi"/>
                <w:lang w:eastAsia="es-ES"/>
              </w:rPr>
              <w:t>Truper</w:t>
            </w:r>
            <w:proofErr w:type="spellEnd"/>
          </w:p>
        </w:tc>
      </w:tr>
      <w:tr w:rsidR="00976591" w:rsidRPr="00742BA9" w14:paraId="387AAF07" w14:textId="77777777" w:rsidTr="00605F2D">
        <w:trPr>
          <w:trHeight w:val="496"/>
        </w:trPr>
        <w:tc>
          <w:tcPr>
            <w:tcW w:w="962" w:type="dxa"/>
            <w:noWrap/>
          </w:tcPr>
          <w:p w14:paraId="59A49C60" w14:textId="68E01D63" w:rsidR="00976591" w:rsidRDefault="00976591" w:rsidP="00976591">
            <w:pPr>
              <w:spacing w:after="0"/>
              <w:jc w:val="both"/>
              <w:rPr>
                <w:rFonts w:eastAsia="Times New Roman" w:cstheme="minorHAnsi"/>
                <w:lang w:eastAsia="es-ES"/>
              </w:rPr>
            </w:pPr>
            <w:r>
              <w:rPr>
                <w:rFonts w:eastAsia="Times New Roman" w:cstheme="minorHAnsi"/>
                <w:lang w:eastAsia="es-ES"/>
              </w:rPr>
              <w:t>24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FFA66" w14:textId="06820CA9" w:rsidR="00976591" w:rsidRDefault="00976591" w:rsidP="00976591">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F05E7A1" w14:textId="31412685" w:rsidR="00976591" w:rsidRDefault="00976591" w:rsidP="00976591">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093FDC1" w14:textId="3641E8E2" w:rsidR="00976591" w:rsidRPr="00941D31" w:rsidRDefault="00976591" w:rsidP="00976591">
            <w:pPr>
              <w:spacing w:after="0"/>
              <w:jc w:val="both"/>
              <w:rPr>
                <w:rFonts w:eastAsia="Times New Roman" w:cstheme="minorHAnsi"/>
                <w:lang w:eastAsia="es-ES"/>
              </w:rPr>
            </w:pPr>
            <w:r>
              <w:rPr>
                <w:rFonts w:eastAsia="Times New Roman" w:cstheme="minorHAnsi"/>
                <w:lang w:eastAsia="es-ES"/>
              </w:rPr>
              <w:t xml:space="preserve">Disco para esmeril, para cortar metal de 4 ½ </w:t>
            </w:r>
            <w:proofErr w:type="spellStart"/>
            <w:r>
              <w:rPr>
                <w:rFonts w:eastAsia="Times New Roman" w:cstheme="minorHAnsi"/>
                <w:lang w:eastAsia="es-ES"/>
              </w:rPr>
              <w:t>Truper</w:t>
            </w:r>
            <w:proofErr w:type="spellEnd"/>
          </w:p>
        </w:tc>
      </w:tr>
      <w:tr w:rsidR="00976591" w:rsidRPr="00742BA9" w14:paraId="65AC3FBF" w14:textId="77777777" w:rsidTr="00605F2D">
        <w:trPr>
          <w:trHeight w:val="496"/>
        </w:trPr>
        <w:tc>
          <w:tcPr>
            <w:tcW w:w="962" w:type="dxa"/>
            <w:noWrap/>
          </w:tcPr>
          <w:p w14:paraId="5599782F" w14:textId="78D4563F" w:rsidR="00976591" w:rsidRDefault="00976591" w:rsidP="00976591">
            <w:pPr>
              <w:spacing w:after="0"/>
              <w:jc w:val="both"/>
              <w:rPr>
                <w:rFonts w:eastAsia="Times New Roman" w:cstheme="minorHAnsi"/>
                <w:lang w:eastAsia="es-ES"/>
              </w:rPr>
            </w:pPr>
            <w:r>
              <w:rPr>
                <w:rFonts w:eastAsia="Times New Roman" w:cstheme="minorHAnsi"/>
                <w:lang w:eastAsia="es-ES"/>
              </w:rPr>
              <w:t>25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47857" w14:textId="68746FE9" w:rsidR="00976591" w:rsidRDefault="008D56B7" w:rsidP="00976591">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FA99691" w14:textId="28CD0181" w:rsidR="00976591" w:rsidRDefault="00976591" w:rsidP="00976591">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8022758" w14:textId="5E521B45" w:rsidR="00976591" w:rsidRPr="00941D31" w:rsidRDefault="008D56B7" w:rsidP="00976591">
            <w:pPr>
              <w:spacing w:after="0"/>
              <w:jc w:val="both"/>
              <w:rPr>
                <w:rFonts w:eastAsia="Times New Roman" w:cstheme="minorHAnsi"/>
                <w:lang w:eastAsia="es-ES"/>
              </w:rPr>
            </w:pPr>
            <w:r>
              <w:rPr>
                <w:rFonts w:eastAsia="Times New Roman" w:cstheme="minorHAnsi"/>
                <w:lang w:eastAsia="es-ES"/>
              </w:rPr>
              <w:t xml:space="preserve">Cinta </w:t>
            </w:r>
            <w:r w:rsidR="00DA159D">
              <w:rPr>
                <w:rFonts w:eastAsia="Times New Roman" w:cstheme="minorHAnsi"/>
                <w:lang w:eastAsia="es-ES"/>
              </w:rPr>
              <w:t>más King</w:t>
            </w:r>
            <w:r>
              <w:rPr>
                <w:rFonts w:eastAsia="Times New Roman" w:cstheme="minorHAnsi"/>
                <w:lang w:eastAsia="es-ES"/>
              </w:rPr>
              <w:t xml:space="preserve"> tape </w:t>
            </w:r>
            <w:r w:rsidR="00DA159D">
              <w:rPr>
                <w:rFonts w:eastAsia="Times New Roman" w:cstheme="minorHAnsi"/>
                <w:lang w:eastAsia="es-ES"/>
              </w:rPr>
              <w:t>Tartán</w:t>
            </w:r>
            <w:r>
              <w:rPr>
                <w:rFonts w:eastAsia="Times New Roman" w:cstheme="minorHAnsi"/>
                <w:lang w:eastAsia="es-ES"/>
              </w:rPr>
              <w:t xml:space="preserve"> 200 (18</w:t>
            </w:r>
            <w:r w:rsidR="00DA159D">
              <w:rPr>
                <w:rFonts w:eastAsia="Times New Roman" w:cstheme="minorHAnsi"/>
                <w:lang w:eastAsia="es-ES"/>
              </w:rPr>
              <w:t xml:space="preserve"> x 40) de 3 metros</w:t>
            </w:r>
          </w:p>
        </w:tc>
      </w:tr>
      <w:tr w:rsidR="0054105B" w:rsidRPr="00742BA9" w14:paraId="03AF7A88" w14:textId="77777777" w:rsidTr="00605F2D">
        <w:trPr>
          <w:trHeight w:val="496"/>
        </w:trPr>
        <w:tc>
          <w:tcPr>
            <w:tcW w:w="962" w:type="dxa"/>
            <w:noWrap/>
          </w:tcPr>
          <w:p w14:paraId="3295050F" w14:textId="04FDB5B0" w:rsidR="0054105B" w:rsidRDefault="0054105B" w:rsidP="0054105B">
            <w:pPr>
              <w:spacing w:after="0"/>
              <w:jc w:val="both"/>
              <w:rPr>
                <w:rFonts w:eastAsia="Times New Roman" w:cstheme="minorHAnsi"/>
                <w:lang w:eastAsia="es-ES"/>
              </w:rPr>
            </w:pPr>
            <w:r>
              <w:rPr>
                <w:rFonts w:eastAsia="Times New Roman" w:cstheme="minorHAnsi"/>
                <w:lang w:eastAsia="es-ES"/>
              </w:rPr>
              <w:t>26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FD6E2" w14:textId="0EED0F1F" w:rsidR="0054105B" w:rsidRDefault="0054105B" w:rsidP="0054105B">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1136C0D" w14:textId="06058102" w:rsidR="0054105B" w:rsidRDefault="0054105B" w:rsidP="0054105B">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125014C" w14:textId="1465AE23" w:rsidR="0054105B" w:rsidRPr="00941D31" w:rsidRDefault="0054105B" w:rsidP="0054105B">
            <w:pPr>
              <w:spacing w:after="0"/>
              <w:jc w:val="both"/>
              <w:rPr>
                <w:rFonts w:eastAsia="Times New Roman" w:cstheme="minorHAnsi"/>
                <w:lang w:eastAsia="es-ES"/>
              </w:rPr>
            </w:pPr>
            <w:r>
              <w:rPr>
                <w:rFonts w:eastAsia="Times New Roman" w:cstheme="minorHAnsi"/>
                <w:lang w:eastAsia="es-ES"/>
              </w:rPr>
              <w:t xml:space="preserve">Impermeabilizante Top Total 10 años, alto desempeño, </w:t>
            </w:r>
            <w:proofErr w:type="spellStart"/>
            <w:r>
              <w:rPr>
                <w:rFonts w:eastAsia="Times New Roman" w:cstheme="minorHAnsi"/>
                <w:lang w:eastAsia="es-ES"/>
              </w:rPr>
              <w:t>comex</w:t>
            </w:r>
            <w:proofErr w:type="spellEnd"/>
          </w:p>
        </w:tc>
      </w:tr>
      <w:tr w:rsidR="0054105B" w:rsidRPr="00742BA9" w14:paraId="5222CC6B" w14:textId="77777777" w:rsidTr="00605F2D">
        <w:trPr>
          <w:trHeight w:val="496"/>
        </w:trPr>
        <w:tc>
          <w:tcPr>
            <w:tcW w:w="962" w:type="dxa"/>
            <w:noWrap/>
          </w:tcPr>
          <w:p w14:paraId="7DFC768A" w14:textId="142FCBB9" w:rsidR="0054105B" w:rsidRDefault="0054105B" w:rsidP="0054105B">
            <w:pPr>
              <w:spacing w:after="0"/>
              <w:jc w:val="both"/>
              <w:rPr>
                <w:rFonts w:eastAsia="Times New Roman" w:cstheme="minorHAnsi"/>
                <w:lang w:eastAsia="es-ES"/>
              </w:rPr>
            </w:pPr>
            <w:r>
              <w:rPr>
                <w:rFonts w:eastAsia="Times New Roman" w:cstheme="minorHAnsi"/>
                <w:lang w:eastAsia="es-ES"/>
              </w:rPr>
              <w:t>27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C8E3D" w14:textId="6A2A70FB" w:rsidR="0054105B" w:rsidRDefault="0054105B" w:rsidP="0054105B">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EC9AFB9" w14:textId="638E45E4" w:rsidR="0054105B" w:rsidRDefault="0054105B" w:rsidP="0054105B">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2A6725D3" w14:textId="32FAC043" w:rsidR="0054105B" w:rsidRPr="00941D31" w:rsidRDefault="0054105B" w:rsidP="0054105B">
            <w:pPr>
              <w:spacing w:after="0"/>
              <w:jc w:val="both"/>
              <w:rPr>
                <w:rFonts w:eastAsia="Times New Roman" w:cstheme="minorHAnsi"/>
                <w:lang w:eastAsia="es-ES"/>
              </w:rPr>
            </w:pPr>
            <w:r>
              <w:rPr>
                <w:rFonts w:eastAsia="Times New Roman" w:cstheme="minorHAnsi"/>
                <w:lang w:eastAsia="es-ES"/>
              </w:rPr>
              <w:t>Canaleta Led, doble lámpara</w:t>
            </w:r>
          </w:p>
        </w:tc>
      </w:tr>
      <w:tr w:rsidR="0054105B" w:rsidRPr="00742BA9" w14:paraId="01CD3EF5" w14:textId="77777777" w:rsidTr="00605F2D">
        <w:trPr>
          <w:trHeight w:val="496"/>
        </w:trPr>
        <w:tc>
          <w:tcPr>
            <w:tcW w:w="962" w:type="dxa"/>
            <w:noWrap/>
          </w:tcPr>
          <w:p w14:paraId="1C090AA0" w14:textId="08A7472F" w:rsidR="0054105B" w:rsidRDefault="0054105B" w:rsidP="0054105B">
            <w:pPr>
              <w:spacing w:after="0"/>
              <w:jc w:val="both"/>
              <w:rPr>
                <w:rFonts w:eastAsia="Times New Roman" w:cstheme="minorHAnsi"/>
                <w:lang w:eastAsia="es-ES"/>
              </w:rPr>
            </w:pPr>
            <w:r>
              <w:rPr>
                <w:rFonts w:eastAsia="Times New Roman" w:cstheme="minorHAnsi"/>
                <w:lang w:eastAsia="es-ES"/>
              </w:rPr>
              <w:t>28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9693A" w14:textId="641C3609" w:rsidR="0054105B" w:rsidRDefault="0054105B" w:rsidP="0054105B">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276AC64" w14:textId="65EC483F" w:rsidR="0054105B" w:rsidRDefault="0054105B" w:rsidP="0054105B">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DC03564" w14:textId="1DE1884B" w:rsidR="0054105B" w:rsidRPr="00941D31" w:rsidRDefault="0054105B" w:rsidP="0054105B">
            <w:pPr>
              <w:spacing w:after="0"/>
              <w:jc w:val="both"/>
              <w:rPr>
                <w:rFonts w:eastAsia="Times New Roman" w:cstheme="minorHAnsi"/>
                <w:lang w:eastAsia="es-ES"/>
              </w:rPr>
            </w:pPr>
            <w:r>
              <w:rPr>
                <w:rFonts w:eastAsia="Times New Roman" w:cstheme="minorHAnsi"/>
                <w:lang w:eastAsia="es-ES"/>
              </w:rPr>
              <w:t>Extensión de 3 metros para rodillo Truper 10549</w:t>
            </w:r>
          </w:p>
        </w:tc>
      </w:tr>
      <w:tr w:rsidR="0054105B" w:rsidRPr="00742BA9" w14:paraId="0CAD5F0F" w14:textId="77777777" w:rsidTr="00605F2D">
        <w:trPr>
          <w:trHeight w:val="496"/>
        </w:trPr>
        <w:tc>
          <w:tcPr>
            <w:tcW w:w="962" w:type="dxa"/>
            <w:noWrap/>
          </w:tcPr>
          <w:p w14:paraId="5CF8CDB1" w14:textId="14629AC9" w:rsidR="0054105B" w:rsidRDefault="0054105B" w:rsidP="0054105B">
            <w:pPr>
              <w:spacing w:after="0"/>
              <w:jc w:val="both"/>
              <w:rPr>
                <w:rFonts w:eastAsia="Times New Roman" w:cstheme="minorHAnsi"/>
                <w:lang w:eastAsia="es-ES"/>
              </w:rPr>
            </w:pPr>
            <w:r>
              <w:rPr>
                <w:rFonts w:eastAsia="Times New Roman" w:cstheme="minorHAnsi"/>
                <w:lang w:eastAsia="es-ES"/>
              </w:rPr>
              <w:t>29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7DB3D" w14:textId="3F4B7F35" w:rsidR="0054105B" w:rsidRDefault="00EB1C1D" w:rsidP="0054105B">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2A28820" w14:textId="76D54CA4" w:rsidR="0054105B" w:rsidRDefault="0054105B" w:rsidP="0054105B">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04D3314" w14:textId="397C7F66" w:rsidR="0054105B" w:rsidRPr="00941D31" w:rsidRDefault="00EB1C1D" w:rsidP="0054105B">
            <w:pPr>
              <w:spacing w:after="0"/>
              <w:jc w:val="both"/>
              <w:rPr>
                <w:rFonts w:eastAsia="Times New Roman" w:cstheme="minorHAnsi"/>
                <w:lang w:eastAsia="es-ES"/>
              </w:rPr>
            </w:pPr>
            <w:r>
              <w:rPr>
                <w:rFonts w:eastAsia="Times New Roman" w:cstheme="minorHAnsi"/>
                <w:lang w:eastAsia="es-ES"/>
              </w:rPr>
              <w:t xml:space="preserve">Extensión de 2 metros para rodillo </w:t>
            </w:r>
            <w:proofErr w:type="spellStart"/>
            <w:r>
              <w:rPr>
                <w:rFonts w:eastAsia="Times New Roman" w:cstheme="minorHAnsi"/>
                <w:lang w:eastAsia="es-ES"/>
              </w:rPr>
              <w:t>Truper</w:t>
            </w:r>
            <w:proofErr w:type="spellEnd"/>
            <w:r>
              <w:rPr>
                <w:rFonts w:eastAsia="Times New Roman" w:cstheme="minorHAnsi"/>
                <w:lang w:eastAsia="es-ES"/>
              </w:rPr>
              <w:t xml:space="preserve"> 19216</w:t>
            </w:r>
          </w:p>
        </w:tc>
      </w:tr>
      <w:tr w:rsidR="0054105B" w:rsidRPr="00742BA9" w14:paraId="127D6313" w14:textId="77777777" w:rsidTr="00605F2D">
        <w:trPr>
          <w:trHeight w:val="496"/>
        </w:trPr>
        <w:tc>
          <w:tcPr>
            <w:tcW w:w="962" w:type="dxa"/>
            <w:noWrap/>
          </w:tcPr>
          <w:p w14:paraId="72247F4A" w14:textId="25D8DA27" w:rsidR="0054105B" w:rsidRDefault="0054105B" w:rsidP="0054105B">
            <w:pPr>
              <w:spacing w:after="0"/>
              <w:jc w:val="both"/>
              <w:rPr>
                <w:rFonts w:eastAsia="Times New Roman" w:cstheme="minorHAnsi"/>
                <w:lang w:eastAsia="es-ES"/>
              </w:rPr>
            </w:pPr>
            <w:r>
              <w:rPr>
                <w:rFonts w:eastAsia="Times New Roman" w:cstheme="minorHAnsi"/>
                <w:lang w:eastAsia="es-ES"/>
              </w:rPr>
              <w:t>30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4269A" w14:textId="78303B1A" w:rsidR="0054105B" w:rsidRDefault="00EB1C1D" w:rsidP="0054105B">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4B9D15D" w14:textId="066B3D25" w:rsidR="0054105B" w:rsidRDefault="0054105B" w:rsidP="0054105B">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7A1BA84" w14:textId="6E42E90F" w:rsidR="0054105B" w:rsidRPr="00941D31" w:rsidRDefault="00EB1C1D" w:rsidP="0054105B">
            <w:pPr>
              <w:spacing w:after="0"/>
              <w:jc w:val="both"/>
              <w:rPr>
                <w:rFonts w:eastAsia="Times New Roman" w:cstheme="minorHAnsi"/>
                <w:lang w:eastAsia="es-ES"/>
              </w:rPr>
            </w:pPr>
            <w:r>
              <w:rPr>
                <w:rFonts w:eastAsia="Times New Roman" w:cstheme="minorHAnsi"/>
                <w:lang w:eastAsia="es-ES"/>
              </w:rPr>
              <w:t>Repuesto para rodillo, para pintar, de felpa</w:t>
            </w:r>
            <w:r w:rsidR="00753DBF">
              <w:rPr>
                <w:rFonts w:eastAsia="Times New Roman" w:cstheme="minorHAnsi"/>
                <w:lang w:eastAsia="es-ES"/>
              </w:rPr>
              <w:t xml:space="preserve"> de 9 x 5/8 “ </w:t>
            </w:r>
            <w:proofErr w:type="spellStart"/>
            <w:r w:rsidR="00753DBF">
              <w:rPr>
                <w:rFonts w:eastAsia="Times New Roman" w:cstheme="minorHAnsi"/>
                <w:lang w:eastAsia="es-ES"/>
              </w:rPr>
              <w:t>Truper</w:t>
            </w:r>
            <w:proofErr w:type="spellEnd"/>
          </w:p>
        </w:tc>
      </w:tr>
      <w:tr w:rsidR="003D2348" w:rsidRPr="00742BA9" w14:paraId="0A25686D" w14:textId="77777777" w:rsidTr="00605F2D">
        <w:trPr>
          <w:trHeight w:val="496"/>
        </w:trPr>
        <w:tc>
          <w:tcPr>
            <w:tcW w:w="962" w:type="dxa"/>
            <w:noWrap/>
          </w:tcPr>
          <w:p w14:paraId="6F4E92F6" w14:textId="0B35C870" w:rsidR="003D2348" w:rsidRDefault="003D2348" w:rsidP="003D2348">
            <w:pPr>
              <w:spacing w:after="0"/>
              <w:jc w:val="both"/>
              <w:rPr>
                <w:rFonts w:eastAsia="Times New Roman" w:cstheme="minorHAnsi"/>
                <w:lang w:eastAsia="es-ES"/>
              </w:rPr>
            </w:pPr>
            <w:r>
              <w:rPr>
                <w:rFonts w:eastAsia="Times New Roman" w:cstheme="minorHAnsi"/>
                <w:lang w:eastAsia="es-ES"/>
              </w:rPr>
              <w:t>31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8D703" w14:textId="17F3E481" w:rsidR="003D2348" w:rsidRDefault="003D2348" w:rsidP="003D2348">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50D5A71" w14:textId="635D5750" w:rsidR="003D2348" w:rsidRDefault="003D2348" w:rsidP="003D23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C537E69" w14:textId="348DCD11" w:rsidR="003D2348" w:rsidRPr="00941D31" w:rsidRDefault="003D2348" w:rsidP="003D2348">
            <w:pPr>
              <w:spacing w:after="0"/>
              <w:jc w:val="both"/>
              <w:rPr>
                <w:rFonts w:eastAsia="Times New Roman" w:cstheme="minorHAnsi"/>
                <w:lang w:eastAsia="es-ES"/>
              </w:rPr>
            </w:pPr>
            <w:r>
              <w:rPr>
                <w:rFonts w:eastAsia="Times New Roman" w:cstheme="minorHAnsi"/>
                <w:lang w:eastAsia="es-ES"/>
              </w:rPr>
              <w:t xml:space="preserve">Hilo para desbrozadora de 12 metros </w:t>
            </w:r>
            <w:proofErr w:type="spellStart"/>
            <w:r>
              <w:rPr>
                <w:rFonts w:eastAsia="Times New Roman" w:cstheme="minorHAnsi"/>
                <w:lang w:eastAsia="es-ES"/>
              </w:rPr>
              <w:t>Surtek</w:t>
            </w:r>
            <w:proofErr w:type="spellEnd"/>
            <w:r>
              <w:rPr>
                <w:rFonts w:eastAsia="Times New Roman" w:cstheme="minorHAnsi"/>
                <w:lang w:eastAsia="es-ES"/>
              </w:rPr>
              <w:t xml:space="preserve"> </w:t>
            </w:r>
            <w:proofErr w:type="spellStart"/>
            <w:r>
              <w:rPr>
                <w:rFonts w:eastAsia="Times New Roman" w:cstheme="minorHAnsi"/>
                <w:lang w:eastAsia="es-ES"/>
              </w:rPr>
              <w:t>Blister</w:t>
            </w:r>
            <w:proofErr w:type="spellEnd"/>
            <w:r>
              <w:rPr>
                <w:rFonts w:eastAsia="Times New Roman" w:cstheme="minorHAnsi"/>
                <w:lang w:eastAsia="es-ES"/>
              </w:rPr>
              <w:t xml:space="preserve"> de 2.4 mm x 15 </w:t>
            </w:r>
            <w:proofErr w:type="spellStart"/>
            <w:r>
              <w:rPr>
                <w:rFonts w:eastAsia="Times New Roman" w:cstheme="minorHAnsi"/>
                <w:lang w:eastAsia="es-ES"/>
              </w:rPr>
              <w:t>mts</w:t>
            </w:r>
            <w:proofErr w:type="spellEnd"/>
            <w:r>
              <w:rPr>
                <w:rFonts w:eastAsia="Times New Roman" w:cstheme="minorHAnsi"/>
                <w:lang w:eastAsia="es-ES"/>
              </w:rPr>
              <w:t xml:space="preserve"> 1302</w:t>
            </w:r>
          </w:p>
        </w:tc>
      </w:tr>
      <w:tr w:rsidR="003D2348" w:rsidRPr="00742BA9" w14:paraId="251C4F97" w14:textId="77777777" w:rsidTr="00605F2D">
        <w:trPr>
          <w:trHeight w:val="496"/>
        </w:trPr>
        <w:tc>
          <w:tcPr>
            <w:tcW w:w="962" w:type="dxa"/>
            <w:noWrap/>
          </w:tcPr>
          <w:p w14:paraId="5823CEC0" w14:textId="295721FE" w:rsidR="003D2348" w:rsidRDefault="003D2348" w:rsidP="003D2348">
            <w:pPr>
              <w:spacing w:after="0"/>
              <w:jc w:val="both"/>
              <w:rPr>
                <w:rFonts w:eastAsia="Times New Roman" w:cstheme="minorHAnsi"/>
                <w:lang w:eastAsia="es-ES"/>
              </w:rPr>
            </w:pPr>
            <w:r>
              <w:rPr>
                <w:rFonts w:eastAsia="Times New Roman" w:cstheme="minorHAnsi"/>
                <w:lang w:eastAsia="es-ES"/>
              </w:rPr>
              <w:t>32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F7B95" w14:textId="3676CCEA" w:rsidR="003D2348" w:rsidRDefault="003D2348" w:rsidP="003D2348">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CF4E92E" w14:textId="799A3B4B" w:rsidR="003D2348" w:rsidRDefault="003D2348" w:rsidP="003D23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5AA272D6" w14:textId="232466F5" w:rsidR="003D2348" w:rsidRPr="00941D31" w:rsidRDefault="003D2348" w:rsidP="003D2348">
            <w:pPr>
              <w:spacing w:after="0"/>
              <w:jc w:val="both"/>
              <w:rPr>
                <w:rFonts w:eastAsia="Times New Roman" w:cstheme="minorHAnsi"/>
                <w:lang w:eastAsia="es-ES"/>
              </w:rPr>
            </w:pPr>
            <w:r>
              <w:rPr>
                <w:rFonts w:eastAsia="Times New Roman" w:cstheme="minorHAnsi"/>
                <w:lang w:eastAsia="es-ES"/>
              </w:rPr>
              <w:t>Juego de herramientas mecánicas de 189 piezas</w:t>
            </w:r>
          </w:p>
        </w:tc>
      </w:tr>
      <w:tr w:rsidR="003D2348" w:rsidRPr="00742BA9" w14:paraId="67C1B36E" w14:textId="77777777" w:rsidTr="00605F2D">
        <w:trPr>
          <w:trHeight w:val="496"/>
        </w:trPr>
        <w:tc>
          <w:tcPr>
            <w:tcW w:w="962" w:type="dxa"/>
            <w:noWrap/>
          </w:tcPr>
          <w:p w14:paraId="4A261126" w14:textId="0EBFD4AF" w:rsidR="003D2348" w:rsidRDefault="003D2348" w:rsidP="003D2348">
            <w:pPr>
              <w:spacing w:after="0"/>
              <w:jc w:val="both"/>
              <w:rPr>
                <w:rFonts w:eastAsia="Times New Roman" w:cstheme="minorHAnsi"/>
                <w:lang w:eastAsia="es-ES"/>
              </w:rPr>
            </w:pPr>
            <w:r>
              <w:rPr>
                <w:rFonts w:eastAsia="Times New Roman" w:cstheme="minorHAnsi"/>
                <w:lang w:eastAsia="es-ES"/>
              </w:rPr>
              <w:t>33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CA89C" w14:textId="247E8ED7" w:rsidR="003D2348" w:rsidRDefault="00CD58E2" w:rsidP="003D2348">
            <w:pPr>
              <w:spacing w:after="0"/>
              <w:jc w:val="both"/>
              <w:rPr>
                <w:rFonts w:eastAsia="Times New Roman" w:cstheme="minorHAnsi"/>
                <w:lang w:eastAsia="es-ES"/>
              </w:rPr>
            </w:pPr>
            <w:r>
              <w:rPr>
                <w:rFonts w:eastAsia="Times New Roman" w:cstheme="minorHAnsi"/>
                <w:lang w:eastAsia="es-ES"/>
              </w:rPr>
              <w:t>100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308D3F4A" w14:textId="22BC68D6" w:rsidR="003D2348" w:rsidRDefault="003D2348" w:rsidP="003D23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5C1D2D3" w14:textId="444DEB11" w:rsidR="003D2348" w:rsidRPr="00941D31" w:rsidRDefault="00CD58E2" w:rsidP="003D2348">
            <w:pPr>
              <w:spacing w:after="0"/>
              <w:jc w:val="both"/>
              <w:rPr>
                <w:rFonts w:eastAsia="Times New Roman" w:cstheme="minorHAnsi"/>
                <w:lang w:eastAsia="es-ES"/>
              </w:rPr>
            </w:pPr>
            <w:r>
              <w:rPr>
                <w:rFonts w:eastAsia="Times New Roman" w:cstheme="minorHAnsi"/>
                <w:lang w:eastAsia="es-ES"/>
              </w:rPr>
              <w:t xml:space="preserve">Tubo </w:t>
            </w:r>
            <w:proofErr w:type="spellStart"/>
            <w:r>
              <w:rPr>
                <w:rFonts w:eastAsia="Times New Roman" w:cstheme="minorHAnsi"/>
                <w:lang w:eastAsia="es-ES"/>
              </w:rPr>
              <w:t>Led</w:t>
            </w:r>
            <w:proofErr w:type="spellEnd"/>
            <w:r>
              <w:rPr>
                <w:rFonts w:eastAsia="Times New Roman" w:cstheme="minorHAnsi"/>
                <w:lang w:eastAsia="es-ES"/>
              </w:rPr>
              <w:t xml:space="preserve"> T8 18 W de 120 cm, cuerpo de cristal</w:t>
            </w:r>
          </w:p>
        </w:tc>
      </w:tr>
      <w:tr w:rsidR="003D2348" w:rsidRPr="00742BA9" w14:paraId="0DEB0376" w14:textId="77777777" w:rsidTr="00605F2D">
        <w:trPr>
          <w:trHeight w:val="496"/>
        </w:trPr>
        <w:tc>
          <w:tcPr>
            <w:tcW w:w="962" w:type="dxa"/>
            <w:noWrap/>
          </w:tcPr>
          <w:p w14:paraId="0D0D6771" w14:textId="704EF505" w:rsidR="003D2348" w:rsidRDefault="003D2348" w:rsidP="003D2348">
            <w:pPr>
              <w:spacing w:after="0"/>
              <w:jc w:val="both"/>
              <w:rPr>
                <w:rFonts w:eastAsia="Times New Roman" w:cstheme="minorHAnsi"/>
                <w:lang w:eastAsia="es-ES"/>
              </w:rPr>
            </w:pPr>
            <w:r>
              <w:rPr>
                <w:rFonts w:eastAsia="Times New Roman" w:cstheme="minorHAnsi"/>
                <w:lang w:eastAsia="es-ES"/>
              </w:rPr>
              <w:t>34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623C7" w14:textId="7C3FC84F" w:rsidR="003D2348" w:rsidRDefault="00CD58E2" w:rsidP="003D2348">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BD77F4E" w14:textId="0989C102" w:rsidR="003D2348" w:rsidRDefault="003D2348" w:rsidP="003D23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53BB065" w14:textId="16AE788B" w:rsidR="003D2348" w:rsidRPr="00941D31" w:rsidRDefault="00CD58E2" w:rsidP="003D2348">
            <w:pPr>
              <w:spacing w:after="0"/>
              <w:jc w:val="both"/>
              <w:rPr>
                <w:rFonts w:eastAsia="Times New Roman" w:cstheme="minorHAnsi"/>
                <w:lang w:eastAsia="es-ES"/>
              </w:rPr>
            </w:pPr>
            <w:r>
              <w:rPr>
                <w:rFonts w:eastAsia="Times New Roman" w:cstheme="minorHAnsi"/>
                <w:lang w:eastAsia="es-ES"/>
              </w:rPr>
              <w:t>Llanta sólida, número 14 con rin</w:t>
            </w:r>
            <w:r w:rsidR="00D95E86">
              <w:rPr>
                <w:rFonts w:eastAsia="Times New Roman" w:cstheme="minorHAnsi"/>
                <w:lang w:eastAsia="es-ES"/>
              </w:rPr>
              <w:t>, eje y baleros para carretilla 11</w:t>
            </w:r>
          </w:p>
        </w:tc>
      </w:tr>
      <w:tr w:rsidR="003D2348" w:rsidRPr="00742BA9" w14:paraId="22D99FA7" w14:textId="77777777" w:rsidTr="00605F2D">
        <w:trPr>
          <w:trHeight w:val="496"/>
        </w:trPr>
        <w:tc>
          <w:tcPr>
            <w:tcW w:w="962" w:type="dxa"/>
            <w:noWrap/>
          </w:tcPr>
          <w:p w14:paraId="0BF08795" w14:textId="201AAA8B" w:rsidR="003D2348" w:rsidRDefault="003D2348" w:rsidP="003D2348">
            <w:pPr>
              <w:spacing w:after="0"/>
              <w:jc w:val="both"/>
              <w:rPr>
                <w:rFonts w:eastAsia="Times New Roman" w:cstheme="minorHAnsi"/>
                <w:lang w:eastAsia="es-ES"/>
              </w:rPr>
            </w:pPr>
            <w:r>
              <w:rPr>
                <w:rFonts w:eastAsia="Times New Roman" w:cstheme="minorHAnsi"/>
                <w:lang w:eastAsia="es-ES"/>
              </w:rPr>
              <w:t>35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E1E12" w14:textId="3E532D16" w:rsidR="003D2348" w:rsidRDefault="00D95E86" w:rsidP="003D2348">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58246231" w14:textId="288DC5E9" w:rsidR="003D2348" w:rsidRDefault="003D2348" w:rsidP="003D23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6D7E0D9" w14:textId="46677053" w:rsidR="003D2348" w:rsidRPr="00941D31" w:rsidRDefault="00D95E86" w:rsidP="003D2348">
            <w:pPr>
              <w:spacing w:after="0"/>
              <w:jc w:val="both"/>
              <w:rPr>
                <w:rFonts w:eastAsia="Times New Roman" w:cstheme="minorHAnsi"/>
                <w:lang w:eastAsia="es-ES"/>
              </w:rPr>
            </w:pPr>
            <w:r>
              <w:rPr>
                <w:rFonts w:eastAsia="Times New Roman" w:cstheme="minorHAnsi"/>
                <w:lang w:eastAsia="es-ES"/>
              </w:rPr>
              <w:t>Codos de CPVC de ¾”</w:t>
            </w:r>
          </w:p>
        </w:tc>
      </w:tr>
      <w:tr w:rsidR="003D2348" w:rsidRPr="00742BA9" w14:paraId="387F96F9" w14:textId="77777777" w:rsidTr="00605F2D">
        <w:trPr>
          <w:trHeight w:val="496"/>
        </w:trPr>
        <w:tc>
          <w:tcPr>
            <w:tcW w:w="962" w:type="dxa"/>
            <w:noWrap/>
          </w:tcPr>
          <w:p w14:paraId="11CE93B3" w14:textId="3A0D555D" w:rsidR="003D2348" w:rsidRDefault="003D2348" w:rsidP="003D2348">
            <w:pPr>
              <w:spacing w:after="0"/>
              <w:jc w:val="both"/>
              <w:rPr>
                <w:rFonts w:eastAsia="Times New Roman" w:cstheme="minorHAnsi"/>
                <w:lang w:eastAsia="es-ES"/>
              </w:rPr>
            </w:pPr>
            <w:r>
              <w:rPr>
                <w:rFonts w:eastAsia="Times New Roman" w:cstheme="minorHAnsi"/>
                <w:lang w:eastAsia="es-ES"/>
              </w:rPr>
              <w:t>36</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4FF30" w14:textId="4517EA68" w:rsidR="003D2348" w:rsidRDefault="00892ACA" w:rsidP="003D2348">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3BEA105" w14:textId="6C574DAE" w:rsidR="003D2348" w:rsidRDefault="003D2348" w:rsidP="003D23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333E25B" w14:textId="7636032F" w:rsidR="003D2348" w:rsidRPr="00941D31" w:rsidRDefault="00892ACA" w:rsidP="003D2348">
            <w:pPr>
              <w:spacing w:after="0"/>
              <w:jc w:val="both"/>
              <w:rPr>
                <w:rFonts w:eastAsia="Times New Roman" w:cstheme="minorHAnsi"/>
                <w:lang w:eastAsia="es-ES"/>
              </w:rPr>
            </w:pPr>
            <w:r>
              <w:rPr>
                <w:rFonts w:eastAsia="Times New Roman" w:cstheme="minorHAnsi"/>
                <w:lang w:eastAsia="es-ES"/>
              </w:rPr>
              <w:t>T de CPVC de ¾”</w:t>
            </w:r>
          </w:p>
        </w:tc>
      </w:tr>
      <w:tr w:rsidR="003D2348" w:rsidRPr="00742BA9" w14:paraId="1D05D2D8" w14:textId="77777777" w:rsidTr="00605F2D">
        <w:trPr>
          <w:trHeight w:val="496"/>
        </w:trPr>
        <w:tc>
          <w:tcPr>
            <w:tcW w:w="962" w:type="dxa"/>
            <w:noWrap/>
          </w:tcPr>
          <w:p w14:paraId="11CFA71A" w14:textId="2C909379" w:rsidR="003D2348" w:rsidRDefault="003D2348" w:rsidP="003D2348">
            <w:pPr>
              <w:spacing w:after="0"/>
              <w:jc w:val="both"/>
              <w:rPr>
                <w:rFonts w:eastAsia="Times New Roman" w:cstheme="minorHAnsi"/>
                <w:lang w:eastAsia="es-ES"/>
              </w:rPr>
            </w:pPr>
            <w:r>
              <w:rPr>
                <w:rFonts w:eastAsia="Times New Roman" w:cstheme="minorHAnsi"/>
                <w:lang w:eastAsia="es-ES"/>
              </w:rPr>
              <w:t>37</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A3F59" w14:textId="11252A12" w:rsidR="003D2348" w:rsidRDefault="00892ACA" w:rsidP="003D2348">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96D2E4B" w14:textId="6FCC5E5B" w:rsidR="003D2348" w:rsidRDefault="003D2348" w:rsidP="003D23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C95E1D6" w14:textId="7745230C" w:rsidR="003D2348" w:rsidRPr="00941D31" w:rsidRDefault="00892ACA" w:rsidP="003D2348">
            <w:pPr>
              <w:spacing w:after="0"/>
              <w:jc w:val="both"/>
              <w:rPr>
                <w:rFonts w:eastAsia="Times New Roman" w:cstheme="minorHAnsi"/>
                <w:lang w:eastAsia="es-ES"/>
              </w:rPr>
            </w:pPr>
            <w:r>
              <w:rPr>
                <w:rFonts w:eastAsia="Times New Roman" w:cstheme="minorHAnsi"/>
                <w:lang w:eastAsia="es-ES"/>
              </w:rPr>
              <w:t xml:space="preserve">Diablo de carga </w:t>
            </w:r>
            <w:r w:rsidR="00FB3C93">
              <w:rPr>
                <w:rFonts w:eastAsia="Times New Roman" w:cstheme="minorHAnsi"/>
                <w:lang w:eastAsia="es-ES"/>
              </w:rPr>
              <w:t>para 100 kg, ruedas sólidas, balero sencillo</w:t>
            </w:r>
          </w:p>
        </w:tc>
      </w:tr>
      <w:tr w:rsidR="003D2348" w:rsidRPr="00742BA9" w14:paraId="78C399C8" w14:textId="77777777" w:rsidTr="00605F2D">
        <w:trPr>
          <w:trHeight w:val="496"/>
        </w:trPr>
        <w:tc>
          <w:tcPr>
            <w:tcW w:w="962" w:type="dxa"/>
            <w:noWrap/>
          </w:tcPr>
          <w:p w14:paraId="559B917E" w14:textId="417655C2" w:rsidR="003D2348" w:rsidRDefault="003D2348" w:rsidP="003D2348">
            <w:pPr>
              <w:spacing w:after="0"/>
              <w:jc w:val="both"/>
              <w:rPr>
                <w:rFonts w:eastAsia="Times New Roman" w:cstheme="minorHAnsi"/>
                <w:lang w:eastAsia="es-ES"/>
              </w:rPr>
            </w:pPr>
            <w:r>
              <w:rPr>
                <w:rFonts w:eastAsia="Times New Roman" w:cstheme="minorHAnsi"/>
                <w:lang w:eastAsia="es-ES"/>
              </w:rPr>
              <w:t>38</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97294" w14:textId="0A60C459" w:rsidR="003D2348" w:rsidRDefault="00860C93" w:rsidP="003D2348">
            <w:pPr>
              <w:spacing w:after="0"/>
              <w:jc w:val="both"/>
              <w:rPr>
                <w:rFonts w:eastAsia="Times New Roman" w:cstheme="minorHAnsi"/>
                <w:lang w:eastAsia="es-ES"/>
              </w:rPr>
            </w:pPr>
            <w:r>
              <w:rPr>
                <w:rFonts w:eastAsia="Times New Roman" w:cstheme="minorHAnsi"/>
                <w:lang w:eastAsia="es-ES"/>
              </w:rPr>
              <w:t>4</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6D1D6F81" w14:textId="077054FF" w:rsidR="003D2348" w:rsidRDefault="003D2348" w:rsidP="003D23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1D4B9C9B" w14:textId="5A5BB2FC" w:rsidR="003D2348" w:rsidRPr="00941D31" w:rsidRDefault="00860C93" w:rsidP="003D2348">
            <w:pPr>
              <w:spacing w:after="0"/>
              <w:jc w:val="both"/>
              <w:rPr>
                <w:rFonts w:eastAsia="Times New Roman" w:cstheme="minorHAnsi"/>
                <w:lang w:eastAsia="es-ES"/>
              </w:rPr>
            </w:pPr>
            <w:r>
              <w:rPr>
                <w:rFonts w:eastAsia="Times New Roman" w:cstheme="minorHAnsi"/>
                <w:lang w:eastAsia="es-ES"/>
              </w:rPr>
              <w:t>Afloja todo WD-40</w:t>
            </w:r>
          </w:p>
        </w:tc>
      </w:tr>
      <w:tr w:rsidR="003D2348" w:rsidRPr="00742BA9" w14:paraId="690A08C9" w14:textId="77777777" w:rsidTr="00605F2D">
        <w:trPr>
          <w:trHeight w:val="496"/>
        </w:trPr>
        <w:tc>
          <w:tcPr>
            <w:tcW w:w="962" w:type="dxa"/>
            <w:noWrap/>
          </w:tcPr>
          <w:p w14:paraId="02EF85B2" w14:textId="73C4D448" w:rsidR="003D2348" w:rsidRDefault="003D2348" w:rsidP="003D2348">
            <w:pPr>
              <w:spacing w:after="0"/>
              <w:jc w:val="both"/>
              <w:rPr>
                <w:rFonts w:eastAsia="Times New Roman" w:cstheme="minorHAnsi"/>
                <w:lang w:eastAsia="es-ES"/>
              </w:rPr>
            </w:pPr>
            <w:r>
              <w:rPr>
                <w:rFonts w:eastAsia="Times New Roman" w:cstheme="minorHAnsi"/>
                <w:lang w:eastAsia="es-ES"/>
              </w:rPr>
              <w:t>39</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8B0D7" w14:textId="30CF57FE" w:rsidR="003D2348" w:rsidRDefault="00D56DC7" w:rsidP="003D2348">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ED50445" w14:textId="3DCFED3F" w:rsidR="003D2348" w:rsidRDefault="003D2348" w:rsidP="003D23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D11A595" w14:textId="5897CF1F" w:rsidR="003D2348" w:rsidRPr="00941D31" w:rsidRDefault="00D56DC7" w:rsidP="003D2348">
            <w:pPr>
              <w:spacing w:after="0"/>
              <w:jc w:val="both"/>
              <w:rPr>
                <w:rFonts w:eastAsia="Times New Roman" w:cstheme="minorHAnsi"/>
                <w:lang w:eastAsia="es-ES"/>
              </w:rPr>
            </w:pPr>
            <w:r>
              <w:rPr>
                <w:rFonts w:eastAsia="Times New Roman" w:cstheme="minorHAnsi"/>
                <w:lang w:eastAsia="es-ES"/>
              </w:rPr>
              <w:t>Cinta aislante de 10 metros</w:t>
            </w:r>
          </w:p>
        </w:tc>
      </w:tr>
      <w:tr w:rsidR="003D2348" w:rsidRPr="00742BA9" w14:paraId="58CB644A" w14:textId="77777777" w:rsidTr="00605F2D">
        <w:trPr>
          <w:trHeight w:val="496"/>
        </w:trPr>
        <w:tc>
          <w:tcPr>
            <w:tcW w:w="962" w:type="dxa"/>
            <w:noWrap/>
          </w:tcPr>
          <w:p w14:paraId="4100080C" w14:textId="6110C212" w:rsidR="003D2348" w:rsidRDefault="003D2348" w:rsidP="003D2348">
            <w:pPr>
              <w:spacing w:after="0"/>
              <w:jc w:val="both"/>
              <w:rPr>
                <w:rFonts w:eastAsia="Times New Roman" w:cstheme="minorHAnsi"/>
                <w:lang w:eastAsia="es-ES"/>
              </w:rPr>
            </w:pPr>
            <w:r>
              <w:rPr>
                <w:rFonts w:eastAsia="Times New Roman" w:cstheme="minorHAnsi"/>
                <w:lang w:eastAsia="es-ES"/>
              </w:rPr>
              <w:t>40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185F5" w14:textId="52F1C67B" w:rsidR="003D2348" w:rsidRDefault="00D56DC7" w:rsidP="003D2348">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1BCDA6D" w14:textId="75DD40FC" w:rsidR="003D2348" w:rsidRDefault="003D2348" w:rsidP="003D23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51459F1" w14:textId="49D29752" w:rsidR="003D2348" w:rsidRPr="00941D31" w:rsidRDefault="00D56DC7" w:rsidP="003D2348">
            <w:pPr>
              <w:spacing w:after="0"/>
              <w:jc w:val="both"/>
              <w:rPr>
                <w:rFonts w:eastAsia="Times New Roman" w:cstheme="minorHAnsi"/>
                <w:lang w:eastAsia="es-ES"/>
              </w:rPr>
            </w:pPr>
            <w:r>
              <w:rPr>
                <w:rFonts w:eastAsia="Times New Roman" w:cstheme="minorHAnsi"/>
                <w:lang w:eastAsia="es-ES"/>
              </w:rPr>
              <w:t>Cinta  teflón de 5 metros</w:t>
            </w:r>
          </w:p>
        </w:tc>
      </w:tr>
      <w:tr w:rsidR="003D2348" w:rsidRPr="00742BA9" w14:paraId="6510883D" w14:textId="77777777" w:rsidTr="00605F2D">
        <w:trPr>
          <w:trHeight w:val="496"/>
        </w:trPr>
        <w:tc>
          <w:tcPr>
            <w:tcW w:w="962" w:type="dxa"/>
            <w:noWrap/>
          </w:tcPr>
          <w:p w14:paraId="0DD360C0" w14:textId="5AF20660" w:rsidR="003D2348" w:rsidRDefault="003D2348" w:rsidP="003D2348">
            <w:pPr>
              <w:spacing w:after="0"/>
              <w:jc w:val="both"/>
              <w:rPr>
                <w:rFonts w:eastAsia="Times New Roman" w:cstheme="minorHAnsi"/>
                <w:lang w:eastAsia="es-ES"/>
              </w:rPr>
            </w:pPr>
            <w:r>
              <w:rPr>
                <w:rFonts w:eastAsia="Times New Roman" w:cstheme="minorHAnsi"/>
                <w:lang w:eastAsia="es-ES"/>
              </w:rPr>
              <w:t>41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34E84" w14:textId="15B41A32" w:rsidR="003D2348" w:rsidRDefault="0053777F" w:rsidP="003D2348">
            <w:pPr>
              <w:spacing w:after="0"/>
              <w:jc w:val="both"/>
              <w:rPr>
                <w:rFonts w:eastAsia="Times New Roman" w:cstheme="minorHAnsi"/>
                <w:lang w:eastAsia="es-ES"/>
              </w:rPr>
            </w:pPr>
            <w:r>
              <w:rPr>
                <w:rFonts w:eastAsia="Times New Roman" w:cstheme="minorHAnsi"/>
                <w:lang w:eastAsia="es-ES"/>
              </w:rPr>
              <w:t>20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2857CA3D" w14:textId="74A0C155" w:rsidR="003D2348" w:rsidRDefault="003D2348" w:rsidP="003D2348">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4AF6470D" w14:textId="7C876C09" w:rsidR="003D2348" w:rsidRPr="00941D31" w:rsidRDefault="0053777F" w:rsidP="003D2348">
            <w:pPr>
              <w:spacing w:after="0"/>
              <w:jc w:val="both"/>
              <w:rPr>
                <w:rFonts w:eastAsia="Times New Roman" w:cstheme="minorHAnsi"/>
                <w:lang w:eastAsia="es-ES"/>
              </w:rPr>
            </w:pPr>
            <w:r>
              <w:rPr>
                <w:rFonts w:eastAsia="Times New Roman" w:cstheme="minorHAnsi"/>
                <w:lang w:eastAsia="es-ES"/>
              </w:rPr>
              <w:t>Llaves de palanca de paso de ¾”</w:t>
            </w:r>
          </w:p>
        </w:tc>
      </w:tr>
      <w:tr w:rsidR="003D2348" w:rsidRPr="00742BA9" w14:paraId="5E85FEA2" w14:textId="77777777" w:rsidTr="00605F2D">
        <w:trPr>
          <w:trHeight w:val="496"/>
        </w:trPr>
        <w:tc>
          <w:tcPr>
            <w:tcW w:w="962" w:type="dxa"/>
            <w:noWrap/>
          </w:tcPr>
          <w:p w14:paraId="46476B78" w14:textId="11EB88EA" w:rsidR="003D2348" w:rsidRDefault="003D2348" w:rsidP="003D2348">
            <w:pPr>
              <w:spacing w:after="0"/>
              <w:jc w:val="both"/>
              <w:rPr>
                <w:rFonts w:eastAsia="Times New Roman" w:cstheme="minorHAnsi"/>
                <w:lang w:eastAsia="es-ES"/>
              </w:rPr>
            </w:pPr>
            <w:r>
              <w:rPr>
                <w:rFonts w:eastAsia="Times New Roman" w:cstheme="minorHAnsi"/>
                <w:lang w:eastAsia="es-ES"/>
              </w:rPr>
              <w:t>42</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2B63B" w14:textId="7248898E" w:rsidR="003D2348" w:rsidRDefault="0053777F" w:rsidP="003D2348">
            <w:pPr>
              <w:spacing w:after="0"/>
              <w:jc w:val="both"/>
              <w:rPr>
                <w:rFonts w:eastAsia="Times New Roman" w:cstheme="minorHAnsi"/>
                <w:lang w:eastAsia="es-ES"/>
              </w:rPr>
            </w:pPr>
            <w:r>
              <w:rPr>
                <w:rFonts w:eastAsia="Times New Roman" w:cstheme="minorHAnsi"/>
                <w:lang w:eastAsia="es-ES"/>
              </w:rPr>
              <w:t>10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645D4E4" w14:textId="20FF7F6D" w:rsidR="003D2348" w:rsidRDefault="003D2348" w:rsidP="003D2348">
            <w:pPr>
              <w:spacing w:after="0"/>
              <w:jc w:val="both"/>
              <w:rPr>
                <w:rFonts w:eastAsia="Times New Roman" w:cstheme="minorHAnsi"/>
                <w:lang w:eastAsia="es-ES"/>
              </w:rPr>
            </w:pPr>
            <w:r>
              <w:rPr>
                <w:rFonts w:eastAsia="Times New Roman" w:cstheme="minorHAnsi"/>
                <w:lang w:eastAsia="es-ES"/>
              </w:rPr>
              <w:t xml:space="preserve">Piezas </w:t>
            </w:r>
          </w:p>
        </w:tc>
        <w:tc>
          <w:tcPr>
            <w:tcW w:w="6281" w:type="dxa"/>
            <w:tcBorders>
              <w:top w:val="single" w:sz="4" w:space="0" w:color="auto"/>
              <w:left w:val="nil"/>
              <w:bottom w:val="single" w:sz="4" w:space="0" w:color="auto"/>
              <w:right w:val="single" w:sz="4" w:space="0" w:color="auto"/>
            </w:tcBorders>
            <w:shd w:val="clear" w:color="auto" w:fill="auto"/>
            <w:vAlign w:val="bottom"/>
          </w:tcPr>
          <w:p w14:paraId="00051868" w14:textId="76F66FDF" w:rsidR="003D2348" w:rsidRPr="00941D31" w:rsidRDefault="0053777F" w:rsidP="003D2348">
            <w:pPr>
              <w:spacing w:after="0"/>
              <w:jc w:val="both"/>
              <w:rPr>
                <w:rFonts w:eastAsia="Times New Roman" w:cstheme="minorHAnsi"/>
                <w:lang w:eastAsia="es-ES"/>
              </w:rPr>
            </w:pPr>
            <w:r>
              <w:rPr>
                <w:rFonts w:eastAsia="Times New Roman" w:cstheme="minorHAnsi"/>
                <w:lang w:eastAsia="es-ES"/>
              </w:rPr>
              <w:t>Manera les para rodillo grande</w:t>
            </w:r>
          </w:p>
        </w:tc>
      </w:tr>
      <w:tr w:rsidR="00A9793E" w:rsidRPr="00742BA9" w14:paraId="615E66E4" w14:textId="77777777" w:rsidTr="00605F2D">
        <w:trPr>
          <w:trHeight w:val="496"/>
        </w:trPr>
        <w:tc>
          <w:tcPr>
            <w:tcW w:w="962" w:type="dxa"/>
            <w:noWrap/>
          </w:tcPr>
          <w:p w14:paraId="5586772D" w14:textId="13F02C09" w:rsidR="00A9793E" w:rsidRDefault="00A9793E" w:rsidP="00A9793E">
            <w:pPr>
              <w:spacing w:after="0"/>
              <w:jc w:val="both"/>
              <w:rPr>
                <w:rFonts w:eastAsia="Times New Roman" w:cstheme="minorHAnsi"/>
                <w:lang w:eastAsia="es-ES"/>
              </w:rPr>
            </w:pPr>
            <w:r>
              <w:rPr>
                <w:rFonts w:eastAsia="Times New Roman" w:cstheme="minorHAnsi"/>
                <w:lang w:eastAsia="es-ES"/>
              </w:rPr>
              <w:t>43</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6D763" w14:textId="0F0C9308" w:rsidR="00A9793E" w:rsidRDefault="00A9793E" w:rsidP="00A9793E">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0FD1A2DF" w14:textId="1182AB56" w:rsidR="00A9793E" w:rsidRDefault="00A9793E" w:rsidP="00A9793E">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861F76F" w14:textId="0F0740F9" w:rsidR="00A9793E" w:rsidRPr="00941D31" w:rsidRDefault="00A9793E" w:rsidP="00A9793E">
            <w:pPr>
              <w:spacing w:after="0"/>
              <w:jc w:val="both"/>
              <w:rPr>
                <w:rFonts w:eastAsia="Times New Roman" w:cstheme="minorHAnsi"/>
                <w:lang w:eastAsia="es-ES"/>
              </w:rPr>
            </w:pPr>
            <w:r>
              <w:rPr>
                <w:rFonts w:eastAsia="Times New Roman" w:cstheme="minorHAnsi"/>
                <w:lang w:eastAsia="es-ES"/>
              </w:rPr>
              <w:t>Juego de desarmadores de diferentes medidas</w:t>
            </w:r>
          </w:p>
        </w:tc>
      </w:tr>
      <w:tr w:rsidR="00A9793E" w:rsidRPr="00742BA9" w14:paraId="5DA52E38" w14:textId="77777777" w:rsidTr="00605F2D">
        <w:trPr>
          <w:trHeight w:val="496"/>
        </w:trPr>
        <w:tc>
          <w:tcPr>
            <w:tcW w:w="962" w:type="dxa"/>
            <w:noWrap/>
          </w:tcPr>
          <w:p w14:paraId="7D9E258C" w14:textId="7FD6237E" w:rsidR="00A9793E" w:rsidRDefault="00A9793E" w:rsidP="00A9793E">
            <w:pPr>
              <w:spacing w:after="0"/>
              <w:jc w:val="both"/>
              <w:rPr>
                <w:rFonts w:eastAsia="Times New Roman" w:cstheme="minorHAnsi"/>
                <w:lang w:eastAsia="es-ES"/>
              </w:rPr>
            </w:pPr>
            <w:r>
              <w:rPr>
                <w:rFonts w:eastAsia="Times New Roman" w:cstheme="minorHAnsi"/>
                <w:lang w:eastAsia="es-ES"/>
              </w:rPr>
              <w:t>44</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35B34" w14:textId="2454413D" w:rsidR="00A9793E" w:rsidRDefault="00A9793E" w:rsidP="00A9793E">
            <w:pPr>
              <w:spacing w:after="0"/>
              <w:jc w:val="both"/>
              <w:rPr>
                <w:rFonts w:eastAsia="Times New Roman" w:cstheme="minorHAnsi"/>
                <w:lang w:eastAsia="es-ES"/>
              </w:rPr>
            </w:pPr>
            <w:r>
              <w:rPr>
                <w:rFonts w:eastAsia="Times New Roman" w:cstheme="minorHAnsi"/>
                <w:lang w:eastAsia="es-ES"/>
              </w:rPr>
              <w:t>30</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7C9EB0BB" w14:textId="0FB4014F" w:rsidR="00A9793E" w:rsidRDefault="00A9793E" w:rsidP="00A9793E">
            <w:pPr>
              <w:spacing w:after="0"/>
              <w:jc w:val="both"/>
              <w:rPr>
                <w:rFonts w:eastAsia="Times New Roman" w:cstheme="minorHAnsi"/>
                <w:lang w:eastAsia="es-ES"/>
              </w:rPr>
            </w:pPr>
            <w:r>
              <w:rPr>
                <w:rFonts w:eastAsia="Times New Roman" w:cstheme="minorHAnsi"/>
                <w:lang w:eastAsia="es-ES"/>
              </w:rPr>
              <w:t xml:space="preserve">Piezas </w:t>
            </w:r>
          </w:p>
        </w:tc>
        <w:tc>
          <w:tcPr>
            <w:tcW w:w="6281" w:type="dxa"/>
            <w:tcBorders>
              <w:top w:val="single" w:sz="4" w:space="0" w:color="auto"/>
              <w:left w:val="nil"/>
              <w:bottom w:val="single" w:sz="4" w:space="0" w:color="auto"/>
              <w:right w:val="single" w:sz="4" w:space="0" w:color="auto"/>
            </w:tcBorders>
            <w:shd w:val="clear" w:color="auto" w:fill="auto"/>
            <w:vAlign w:val="bottom"/>
          </w:tcPr>
          <w:p w14:paraId="6EEEE3C7" w14:textId="485678CF" w:rsidR="00A9793E" w:rsidRPr="00941D31" w:rsidRDefault="00C94CFF" w:rsidP="00A9793E">
            <w:pPr>
              <w:spacing w:after="0"/>
              <w:jc w:val="both"/>
              <w:rPr>
                <w:rFonts w:eastAsia="Times New Roman" w:cstheme="minorHAnsi"/>
                <w:lang w:eastAsia="es-ES"/>
              </w:rPr>
            </w:pPr>
            <w:r>
              <w:rPr>
                <w:rFonts w:eastAsia="Times New Roman" w:cstheme="minorHAnsi"/>
                <w:lang w:eastAsia="es-ES"/>
              </w:rPr>
              <w:t xml:space="preserve">Luminario </w:t>
            </w:r>
            <w:proofErr w:type="spellStart"/>
            <w:r>
              <w:rPr>
                <w:rFonts w:eastAsia="Times New Roman" w:cstheme="minorHAnsi"/>
                <w:lang w:eastAsia="es-ES"/>
              </w:rPr>
              <w:t>Led</w:t>
            </w:r>
            <w:proofErr w:type="spellEnd"/>
            <w:r>
              <w:rPr>
                <w:rFonts w:eastAsia="Times New Roman" w:cstheme="minorHAnsi"/>
                <w:lang w:eastAsia="es-ES"/>
              </w:rPr>
              <w:t xml:space="preserve"> modelo GR.DF002</w:t>
            </w:r>
          </w:p>
        </w:tc>
      </w:tr>
      <w:tr w:rsidR="00A9793E" w:rsidRPr="00742BA9" w14:paraId="39E5F901" w14:textId="77777777" w:rsidTr="00605F2D">
        <w:trPr>
          <w:trHeight w:val="496"/>
        </w:trPr>
        <w:tc>
          <w:tcPr>
            <w:tcW w:w="962" w:type="dxa"/>
            <w:noWrap/>
          </w:tcPr>
          <w:p w14:paraId="24EB0DF6" w14:textId="551C8AE3" w:rsidR="00A9793E" w:rsidRDefault="00A9793E" w:rsidP="00A9793E">
            <w:pPr>
              <w:spacing w:after="0"/>
              <w:jc w:val="both"/>
              <w:rPr>
                <w:rFonts w:eastAsia="Times New Roman" w:cstheme="minorHAnsi"/>
                <w:lang w:eastAsia="es-ES"/>
              </w:rPr>
            </w:pPr>
            <w:r>
              <w:rPr>
                <w:rFonts w:eastAsia="Times New Roman" w:cstheme="minorHAnsi"/>
                <w:lang w:eastAsia="es-ES"/>
              </w:rPr>
              <w:t>45</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35441" w14:textId="38658487" w:rsidR="00A9793E" w:rsidRDefault="00C94CFF" w:rsidP="00A9793E">
            <w:pPr>
              <w:spacing w:after="0"/>
              <w:jc w:val="both"/>
              <w:rPr>
                <w:rFonts w:eastAsia="Times New Roman" w:cstheme="minorHAnsi"/>
                <w:lang w:eastAsia="es-ES"/>
              </w:rPr>
            </w:pPr>
            <w:r>
              <w:rPr>
                <w:rFonts w:eastAsia="Times New Roman" w:cstheme="minorHAnsi"/>
                <w:lang w:eastAsia="es-ES"/>
              </w:rPr>
              <w:t>4</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1144432B" w14:textId="3A48E8DC" w:rsidR="00A9793E" w:rsidRDefault="00A9793E" w:rsidP="00A9793E">
            <w:pPr>
              <w:spacing w:after="0"/>
              <w:jc w:val="both"/>
              <w:rPr>
                <w:rFonts w:eastAsia="Times New Roman" w:cstheme="minorHAnsi"/>
                <w:lang w:eastAsia="es-ES"/>
              </w:rPr>
            </w:pPr>
            <w:r>
              <w:rPr>
                <w:rFonts w:eastAsia="Times New Roman" w:cstheme="minorHAnsi"/>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2D17E46" w14:textId="7D66F247" w:rsidR="00A9793E" w:rsidRPr="00941D31" w:rsidRDefault="00C94CFF" w:rsidP="00A9793E">
            <w:pPr>
              <w:spacing w:after="0"/>
              <w:jc w:val="both"/>
              <w:rPr>
                <w:rFonts w:eastAsia="Times New Roman" w:cstheme="minorHAnsi"/>
                <w:lang w:eastAsia="es-ES"/>
              </w:rPr>
            </w:pPr>
            <w:r>
              <w:rPr>
                <w:rFonts w:eastAsia="Times New Roman" w:cstheme="minorHAnsi"/>
                <w:lang w:eastAsia="es-ES"/>
              </w:rPr>
              <w:t>Llanta solida número 9, para diablo de carga</w:t>
            </w:r>
          </w:p>
        </w:tc>
      </w:tr>
      <w:tr w:rsidR="00A9793E" w:rsidRPr="00742BA9" w14:paraId="71F7696A" w14:textId="77777777" w:rsidTr="00C71F51">
        <w:trPr>
          <w:trHeight w:val="496"/>
        </w:trPr>
        <w:tc>
          <w:tcPr>
            <w:tcW w:w="962" w:type="dxa"/>
            <w:noWrap/>
          </w:tcPr>
          <w:p w14:paraId="468E7056" w14:textId="430918E1" w:rsidR="00A9793E" w:rsidRDefault="00A9793E" w:rsidP="00A9793E">
            <w:pPr>
              <w:spacing w:after="0"/>
              <w:jc w:val="both"/>
              <w:rPr>
                <w:rFonts w:eastAsia="Times New Roman" w:cstheme="minorHAnsi"/>
                <w:lang w:eastAsia="es-ES"/>
              </w:rPr>
            </w:pPr>
            <w:r>
              <w:rPr>
                <w:rFonts w:eastAsia="Times New Roman" w:cstheme="minorHAnsi"/>
                <w:lang w:eastAsia="es-ES"/>
              </w:rPr>
              <w:t>46</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1785CF8" w14:textId="3EC190EE" w:rsidR="00A9793E" w:rsidRDefault="00202D0B" w:rsidP="00A9793E">
            <w:pPr>
              <w:spacing w:after="0"/>
              <w:jc w:val="both"/>
              <w:rPr>
                <w:rFonts w:eastAsia="Times New Roman" w:cstheme="minorHAnsi"/>
                <w:lang w:eastAsia="es-ES"/>
              </w:rPr>
            </w:pPr>
            <w:r>
              <w:rPr>
                <w:rFonts w:eastAsia="Times New Roman" w:cstheme="minorHAnsi"/>
                <w:lang w:eastAsia="es-ES"/>
              </w:rPr>
              <w:t>2</w:t>
            </w:r>
          </w:p>
        </w:tc>
        <w:tc>
          <w:tcPr>
            <w:tcW w:w="1230" w:type="dxa"/>
            <w:tcBorders>
              <w:top w:val="single" w:sz="4" w:space="0" w:color="auto"/>
              <w:left w:val="nil"/>
              <w:bottom w:val="single" w:sz="4" w:space="0" w:color="auto"/>
              <w:right w:val="single" w:sz="4" w:space="0" w:color="auto"/>
            </w:tcBorders>
            <w:shd w:val="clear" w:color="auto" w:fill="auto"/>
            <w:noWrap/>
          </w:tcPr>
          <w:p w14:paraId="61938C1B" w14:textId="45D6F059" w:rsidR="00A9793E" w:rsidRDefault="00A9793E" w:rsidP="00A9793E">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472C4DE" w14:textId="3E772F2B" w:rsidR="00A9793E" w:rsidRPr="00941D31" w:rsidRDefault="00202D0B" w:rsidP="00A9793E">
            <w:pPr>
              <w:spacing w:after="0"/>
              <w:jc w:val="both"/>
              <w:rPr>
                <w:rFonts w:eastAsia="Times New Roman" w:cstheme="minorHAnsi"/>
                <w:lang w:eastAsia="es-ES"/>
              </w:rPr>
            </w:pPr>
            <w:r>
              <w:rPr>
                <w:rFonts w:eastAsia="Times New Roman" w:cstheme="minorHAnsi"/>
                <w:lang w:eastAsia="es-ES"/>
              </w:rPr>
              <w:t>Cordón con pintura para marcar superficies</w:t>
            </w:r>
          </w:p>
        </w:tc>
      </w:tr>
      <w:tr w:rsidR="00A9793E" w:rsidRPr="00742BA9" w14:paraId="23BDBEEF" w14:textId="77777777" w:rsidTr="00C71F51">
        <w:trPr>
          <w:trHeight w:val="496"/>
        </w:trPr>
        <w:tc>
          <w:tcPr>
            <w:tcW w:w="962" w:type="dxa"/>
            <w:noWrap/>
          </w:tcPr>
          <w:p w14:paraId="62063FAB" w14:textId="4F0C5797" w:rsidR="00A9793E" w:rsidRDefault="00A9793E" w:rsidP="00A9793E">
            <w:pPr>
              <w:spacing w:after="0"/>
              <w:jc w:val="both"/>
              <w:rPr>
                <w:rFonts w:eastAsia="Times New Roman" w:cstheme="minorHAnsi"/>
                <w:lang w:eastAsia="es-ES"/>
              </w:rPr>
            </w:pPr>
            <w:r>
              <w:rPr>
                <w:rFonts w:eastAsia="Times New Roman" w:cstheme="minorHAnsi"/>
                <w:lang w:eastAsia="es-ES"/>
              </w:rPr>
              <w:t>47</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4C57B75" w14:textId="22E1D534" w:rsidR="00A9793E" w:rsidRDefault="00202D0B" w:rsidP="00A9793E">
            <w:pPr>
              <w:spacing w:after="0"/>
              <w:jc w:val="both"/>
              <w:rPr>
                <w:rFonts w:eastAsia="Times New Roman" w:cstheme="minorHAnsi"/>
                <w:lang w:eastAsia="es-ES"/>
              </w:rPr>
            </w:pPr>
            <w:r>
              <w:rPr>
                <w:rFonts w:eastAsia="Times New Roman" w:cstheme="minorHAnsi"/>
                <w:lang w:eastAsia="es-ES"/>
              </w:rPr>
              <w:t>5</w:t>
            </w:r>
          </w:p>
        </w:tc>
        <w:tc>
          <w:tcPr>
            <w:tcW w:w="1230" w:type="dxa"/>
            <w:tcBorders>
              <w:top w:val="single" w:sz="4" w:space="0" w:color="auto"/>
              <w:left w:val="nil"/>
              <w:bottom w:val="single" w:sz="4" w:space="0" w:color="auto"/>
              <w:right w:val="single" w:sz="4" w:space="0" w:color="auto"/>
            </w:tcBorders>
            <w:shd w:val="clear" w:color="auto" w:fill="auto"/>
            <w:noWrap/>
          </w:tcPr>
          <w:p w14:paraId="471E0667" w14:textId="7820EF82" w:rsidR="00A9793E" w:rsidRDefault="00A9793E" w:rsidP="00A9793E">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65E88185" w14:textId="673675CC" w:rsidR="00A9793E" w:rsidRPr="00941D31" w:rsidRDefault="00202D0B" w:rsidP="00A9793E">
            <w:pPr>
              <w:spacing w:after="0"/>
              <w:jc w:val="both"/>
              <w:rPr>
                <w:rFonts w:eastAsia="Times New Roman" w:cstheme="minorHAnsi"/>
                <w:lang w:eastAsia="es-ES"/>
              </w:rPr>
            </w:pPr>
            <w:r>
              <w:rPr>
                <w:rFonts w:eastAsia="Times New Roman" w:cstheme="minorHAnsi"/>
                <w:lang w:eastAsia="es-ES"/>
              </w:rPr>
              <w:t>Llaves para lavabo</w:t>
            </w:r>
          </w:p>
        </w:tc>
      </w:tr>
      <w:tr w:rsidR="00A9793E" w:rsidRPr="00742BA9" w14:paraId="6BD122D9" w14:textId="77777777" w:rsidTr="00C71F51">
        <w:trPr>
          <w:trHeight w:val="496"/>
        </w:trPr>
        <w:tc>
          <w:tcPr>
            <w:tcW w:w="962" w:type="dxa"/>
            <w:noWrap/>
          </w:tcPr>
          <w:p w14:paraId="415294B7" w14:textId="27890C41" w:rsidR="00A9793E" w:rsidRDefault="00A9793E" w:rsidP="00A9793E">
            <w:pPr>
              <w:spacing w:after="0"/>
              <w:jc w:val="both"/>
              <w:rPr>
                <w:rFonts w:eastAsia="Times New Roman" w:cstheme="minorHAnsi"/>
                <w:lang w:eastAsia="es-ES"/>
              </w:rPr>
            </w:pPr>
            <w:r>
              <w:rPr>
                <w:rFonts w:eastAsia="Times New Roman" w:cstheme="minorHAnsi"/>
                <w:lang w:eastAsia="es-ES"/>
              </w:rPr>
              <w:t>48</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18200BAC" w14:textId="6BE1DFDF" w:rsidR="00A9793E" w:rsidRDefault="00244B13" w:rsidP="00A9793E">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tcPr>
          <w:p w14:paraId="206C7B23" w14:textId="3F9A406D" w:rsidR="00A9793E" w:rsidRDefault="00A9793E" w:rsidP="00A9793E">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7CBCA349" w14:textId="358CE8A1" w:rsidR="00A9793E" w:rsidRPr="00941D31" w:rsidRDefault="00244B13" w:rsidP="00A9793E">
            <w:pPr>
              <w:spacing w:after="0"/>
              <w:jc w:val="both"/>
              <w:rPr>
                <w:rFonts w:eastAsia="Times New Roman" w:cstheme="minorHAnsi"/>
                <w:lang w:eastAsia="es-ES"/>
              </w:rPr>
            </w:pPr>
            <w:r>
              <w:rPr>
                <w:rFonts w:eastAsia="Times New Roman" w:cstheme="minorHAnsi"/>
                <w:lang w:eastAsia="es-ES"/>
              </w:rPr>
              <w:t>Pistola de aire caliente 2000</w:t>
            </w:r>
          </w:p>
        </w:tc>
      </w:tr>
      <w:tr w:rsidR="00A9793E" w:rsidRPr="00742BA9" w14:paraId="6E7E994B" w14:textId="77777777" w:rsidTr="00C71F51">
        <w:trPr>
          <w:trHeight w:val="496"/>
        </w:trPr>
        <w:tc>
          <w:tcPr>
            <w:tcW w:w="962" w:type="dxa"/>
            <w:noWrap/>
          </w:tcPr>
          <w:p w14:paraId="5132DE6F" w14:textId="4FA7EFA1" w:rsidR="00A9793E" w:rsidRDefault="00A9793E" w:rsidP="00A9793E">
            <w:pPr>
              <w:spacing w:after="0"/>
              <w:jc w:val="both"/>
              <w:rPr>
                <w:rFonts w:eastAsia="Times New Roman" w:cstheme="minorHAnsi"/>
                <w:lang w:eastAsia="es-ES"/>
              </w:rPr>
            </w:pPr>
            <w:r>
              <w:rPr>
                <w:rFonts w:eastAsia="Times New Roman" w:cstheme="minorHAnsi"/>
                <w:lang w:eastAsia="es-ES"/>
              </w:rPr>
              <w:t>49</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278C2F0D" w14:textId="79C52D92" w:rsidR="00A9793E" w:rsidRDefault="00244B13" w:rsidP="00A9793E">
            <w:pPr>
              <w:spacing w:after="0"/>
              <w:jc w:val="both"/>
              <w:rPr>
                <w:rFonts w:eastAsia="Times New Roman" w:cstheme="minorHAnsi"/>
                <w:lang w:eastAsia="es-ES"/>
              </w:rPr>
            </w:pPr>
            <w:r>
              <w:rPr>
                <w:rFonts w:eastAsia="Times New Roman" w:cstheme="minorHAnsi"/>
                <w:lang w:eastAsia="es-ES"/>
              </w:rPr>
              <w:t>4</w:t>
            </w:r>
          </w:p>
        </w:tc>
        <w:tc>
          <w:tcPr>
            <w:tcW w:w="1230" w:type="dxa"/>
            <w:tcBorders>
              <w:top w:val="single" w:sz="4" w:space="0" w:color="auto"/>
              <w:left w:val="nil"/>
              <w:bottom w:val="single" w:sz="4" w:space="0" w:color="auto"/>
              <w:right w:val="single" w:sz="4" w:space="0" w:color="auto"/>
            </w:tcBorders>
            <w:shd w:val="clear" w:color="auto" w:fill="auto"/>
            <w:noWrap/>
          </w:tcPr>
          <w:p w14:paraId="47F5E0AF" w14:textId="72140D54" w:rsidR="00A9793E" w:rsidRDefault="00A9793E" w:rsidP="00A9793E">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3EB9870B" w14:textId="688A5376" w:rsidR="00A9793E" w:rsidRPr="00941D31" w:rsidRDefault="00244B13" w:rsidP="00A9793E">
            <w:pPr>
              <w:spacing w:after="0"/>
              <w:jc w:val="both"/>
              <w:rPr>
                <w:rFonts w:eastAsia="Times New Roman" w:cstheme="minorHAnsi"/>
                <w:lang w:eastAsia="es-ES"/>
              </w:rPr>
            </w:pPr>
            <w:r>
              <w:rPr>
                <w:rFonts w:eastAsia="Times New Roman" w:cstheme="minorHAnsi"/>
                <w:lang w:eastAsia="es-ES"/>
              </w:rPr>
              <w:t>Extensión eléctrica de uso rudo</w:t>
            </w:r>
            <w:r w:rsidR="004616DA">
              <w:rPr>
                <w:rFonts w:eastAsia="Times New Roman" w:cstheme="minorHAnsi"/>
                <w:lang w:eastAsia="es-ES"/>
              </w:rPr>
              <w:t xml:space="preserve"> 10 metros</w:t>
            </w:r>
          </w:p>
        </w:tc>
      </w:tr>
      <w:tr w:rsidR="00A9793E" w:rsidRPr="00742BA9" w14:paraId="62506644" w14:textId="77777777" w:rsidTr="00C71F51">
        <w:trPr>
          <w:trHeight w:val="496"/>
        </w:trPr>
        <w:tc>
          <w:tcPr>
            <w:tcW w:w="962" w:type="dxa"/>
            <w:noWrap/>
          </w:tcPr>
          <w:p w14:paraId="09CBCC75" w14:textId="78A0E168" w:rsidR="00A9793E" w:rsidRDefault="00A9793E" w:rsidP="00A9793E">
            <w:pPr>
              <w:spacing w:after="0"/>
              <w:jc w:val="both"/>
              <w:rPr>
                <w:rFonts w:eastAsia="Times New Roman" w:cstheme="minorHAnsi"/>
                <w:lang w:eastAsia="es-ES"/>
              </w:rPr>
            </w:pPr>
            <w:r>
              <w:rPr>
                <w:rFonts w:eastAsia="Times New Roman" w:cstheme="minorHAnsi"/>
                <w:lang w:eastAsia="es-ES"/>
              </w:rPr>
              <w:t>50</w:t>
            </w:r>
          </w:p>
        </w:tc>
        <w:tc>
          <w:tcPr>
            <w:tcW w:w="944" w:type="dxa"/>
            <w:tcBorders>
              <w:top w:val="single" w:sz="4" w:space="0" w:color="auto"/>
              <w:left w:val="single" w:sz="4" w:space="0" w:color="auto"/>
              <w:bottom w:val="single" w:sz="4" w:space="0" w:color="auto"/>
              <w:right w:val="single" w:sz="4" w:space="0" w:color="auto"/>
            </w:tcBorders>
            <w:shd w:val="clear" w:color="auto" w:fill="auto"/>
            <w:noWrap/>
          </w:tcPr>
          <w:p w14:paraId="6A6F61DE" w14:textId="14CBAF30" w:rsidR="00A9793E" w:rsidRDefault="00244B13" w:rsidP="00A9793E">
            <w:pPr>
              <w:spacing w:after="0"/>
              <w:jc w:val="both"/>
              <w:rPr>
                <w:rFonts w:eastAsia="Times New Roman" w:cstheme="minorHAnsi"/>
                <w:lang w:eastAsia="es-ES"/>
              </w:rPr>
            </w:pPr>
            <w:r>
              <w:rPr>
                <w:rFonts w:eastAsia="Times New Roman" w:cstheme="minorHAnsi"/>
                <w:lang w:eastAsia="es-ES"/>
              </w:rPr>
              <w:t>4</w:t>
            </w:r>
          </w:p>
        </w:tc>
        <w:tc>
          <w:tcPr>
            <w:tcW w:w="1230" w:type="dxa"/>
            <w:tcBorders>
              <w:top w:val="single" w:sz="4" w:space="0" w:color="auto"/>
              <w:left w:val="nil"/>
              <w:bottom w:val="single" w:sz="4" w:space="0" w:color="auto"/>
              <w:right w:val="single" w:sz="4" w:space="0" w:color="auto"/>
            </w:tcBorders>
            <w:shd w:val="clear" w:color="auto" w:fill="auto"/>
            <w:noWrap/>
          </w:tcPr>
          <w:p w14:paraId="4E0A78C9" w14:textId="02928EB3" w:rsidR="00A9793E" w:rsidRDefault="00A9793E" w:rsidP="00A9793E">
            <w:pPr>
              <w:spacing w:after="0"/>
              <w:jc w:val="both"/>
              <w:rPr>
                <w:rFonts w:eastAsia="Times New Roman" w:cstheme="minorHAnsi"/>
                <w:lang w:eastAsia="es-ES"/>
              </w:rPr>
            </w:pPr>
            <w:r>
              <w:rPr>
                <w:rFonts w:ascii="Arial" w:eastAsia="Times New Roman" w:hAnsi="Arial" w:cs="Arial"/>
                <w:lang w:eastAsia="es-ES"/>
              </w:rPr>
              <w:t>Piezas</w:t>
            </w:r>
          </w:p>
        </w:tc>
        <w:tc>
          <w:tcPr>
            <w:tcW w:w="6281" w:type="dxa"/>
            <w:tcBorders>
              <w:top w:val="single" w:sz="4" w:space="0" w:color="auto"/>
              <w:left w:val="nil"/>
              <w:bottom w:val="single" w:sz="4" w:space="0" w:color="auto"/>
              <w:right w:val="single" w:sz="4" w:space="0" w:color="auto"/>
            </w:tcBorders>
            <w:shd w:val="clear" w:color="auto" w:fill="auto"/>
            <w:vAlign w:val="bottom"/>
          </w:tcPr>
          <w:p w14:paraId="02C88985" w14:textId="1DB0B3E8" w:rsidR="00A9793E" w:rsidRPr="00941D31" w:rsidRDefault="00244B13" w:rsidP="00A9793E">
            <w:pPr>
              <w:spacing w:after="0"/>
              <w:jc w:val="both"/>
              <w:rPr>
                <w:rFonts w:eastAsia="Times New Roman" w:cstheme="minorHAnsi"/>
                <w:lang w:eastAsia="es-ES"/>
              </w:rPr>
            </w:pPr>
            <w:r>
              <w:rPr>
                <w:rFonts w:eastAsia="Times New Roman" w:cstheme="minorHAnsi"/>
                <w:lang w:eastAsia="es-ES"/>
              </w:rPr>
              <w:t>Conectores de uso rudo</w:t>
            </w:r>
            <w:r w:rsidR="004616DA">
              <w:rPr>
                <w:rFonts w:eastAsia="Times New Roman" w:cstheme="minorHAnsi"/>
                <w:lang w:eastAsia="es-ES"/>
              </w:rPr>
              <w:t xml:space="preserve"> para 6 puertos</w:t>
            </w:r>
          </w:p>
        </w:tc>
      </w:tr>
      <w:tr w:rsidR="00A9793E" w:rsidRPr="00742BA9" w14:paraId="6B7BEA67" w14:textId="77777777" w:rsidTr="00F45BDD">
        <w:trPr>
          <w:trHeight w:val="496"/>
        </w:trPr>
        <w:tc>
          <w:tcPr>
            <w:tcW w:w="962" w:type="dxa"/>
            <w:noWrap/>
          </w:tcPr>
          <w:p w14:paraId="25AF476E" w14:textId="77777777" w:rsidR="00A9793E" w:rsidRDefault="00A9793E" w:rsidP="00A9793E">
            <w:pPr>
              <w:spacing w:after="0"/>
              <w:jc w:val="both"/>
              <w:rPr>
                <w:rFonts w:eastAsia="Times New Roman" w:cstheme="minorHAnsi"/>
                <w:lang w:eastAsia="es-ES"/>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41602" w14:textId="77777777" w:rsidR="00A9793E" w:rsidRDefault="00A9793E" w:rsidP="00A9793E">
            <w:pPr>
              <w:spacing w:after="0"/>
              <w:jc w:val="both"/>
              <w:rPr>
                <w:rFonts w:eastAsia="Times New Roman" w:cstheme="minorHAnsi"/>
                <w:lang w:eastAsia="es-ES"/>
              </w:rPr>
            </w:pPr>
          </w:p>
        </w:tc>
        <w:tc>
          <w:tcPr>
            <w:tcW w:w="1230" w:type="dxa"/>
            <w:tcBorders>
              <w:top w:val="single" w:sz="4" w:space="0" w:color="auto"/>
              <w:left w:val="nil"/>
              <w:bottom w:val="single" w:sz="4" w:space="0" w:color="auto"/>
              <w:right w:val="single" w:sz="4" w:space="0" w:color="auto"/>
            </w:tcBorders>
            <w:shd w:val="clear" w:color="auto" w:fill="auto"/>
            <w:noWrap/>
          </w:tcPr>
          <w:p w14:paraId="44DD3CC4" w14:textId="77777777" w:rsidR="00A9793E" w:rsidRDefault="00A9793E" w:rsidP="00A9793E">
            <w:pPr>
              <w:spacing w:after="0"/>
              <w:jc w:val="both"/>
              <w:rPr>
                <w:rFonts w:ascii="Arial" w:eastAsia="Times New Roman" w:hAnsi="Arial" w:cs="Arial"/>
                <w:lang w:eastAsia="es-ES"/>
              </w:rPr>
            </w:pPr>
          </w:p>
        </w:tc>
        <w:tc>
          <w:tcPr>
            <w:tcW w:w="6281" w:type="dxa"/>
            <w:tcBorders>
              <w:top w:val="single" w:sz="4" w:space="0" w:color="auto"/>
              <w:left w:val="nil"/>
              <w:bottom w:val="single" w:sz="4" w:space="0" w:color="auto"/>
              <w:right w:val="single" w:sz="4" w:space="0" w:color="auto"/>
            </w:tcBorders>
            <w:shd w:val="clear" w:color="auto" w:fill="auto"/>
            <w:vAlign w:val="bottom"/>
          </w:tcPr>
          <w:p w14:paraId="76711693" w14:textId="77777777" w:rsidR="00A9793E" w:rsidRPr="00941D31" w:rsidRDefault="00A9793E" w:rsidP="00A9793E">
            <w:pPr>
              <w:spacing w:after="0"/>
              <w:jc w:val="both"/>
              <w:rPr>
                <w:rFonts w:eastAsia="Times New Roman" w:cstheme="minorHAnsi"/>
                <w:lang w:eastAsia="es-ES"/>
              </w:rPr>
            </w:pPr>
          </w:p>
        </w:tc>
      </w:tr>
      <w:tr w:rsidR="00A9793E" w:rsidRPr="00742BA9" w14:paraId="22953F9A" w14:textId="77777777" w:rsidTr="00F45BDD">
        <w:trPr>
          <w:trHeight w:val="496"/>
        </w:trPr>
        <w:tc>
          <w:tcPr>
            <w:tcW w:w="962" w:type="dxa"/>
            <w:noWrap/>
          </w:tcPr>
          <w:p w14:paraId="77F06AAA" w14:textId="77777777" w:rsidR="00A9793E" w:rsidRDefault="00A9793E" w:rsidP="00A9793E">
            <w:pPr>
              <w:spacing w:after="0"/>
              <w:jc w:val="both"/>
              <w:rPr>
                <w:rFonts w:eastAsia="Times New Roman" w:cstheme="minorHAnsi"/>
                <w:lang w:eastAsia="es-ES"/>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8E3AF" w14:textId="77777777" w:rsidR="00A9793E" w:rsidRDefault="00A9793E" w:rsidP="00A9793E">
            <w:pPr>
              <w:spacing w:after="0"/>
              <w:jc w:val="both"/>
              <w:rPr>
                <w:rFonts w:eastAsia="Times New Roman" w:cstheme="minorHAnsi"/>
                <w:lang w:eastAsia="es-ES"/>
              </w:rPr>
            </w:pPr>
          </w:p>
        </w:tc>
        <w:tc>
          <w:tcPr>
            <w:tcW w:w="1230" w:type="dxa"/>
            <w:tcBorders>
              <w:top w:val="single" w:sz="4" w:space="0" w:color="auto"/>
              <w:left w:val="nil"/>
              <w:bottom w:val="single" w:sz="4" w:space="0" w:color="auto"/>
              <w:right w:val="single" w:sz="4" w:space="0" w:color="auto"/>
            </w:tcBorders>
            <w:shd w:val="clear" w:color="auto" w:fill="auto"/>
            <w:noWrap/>
          </w:tcPr>
          <w:p w14:paraId="6A838803" w14:textId="77777777" w:rsidR="00A9793E" w:rsidRDefault="00A9793E" w:rsidP="00A9793E">
            <w:pPr>
              <w:spacing w:after="0"/>
              <w:jc w:val="both"/>
              <w:rPr>
                <w:rFonts w:ascii="Arial" w:eastAsia="Times New Roman" w:hAnsi="Arial" w:cs="Arial"/>
                <w:lang w:eastAsia="es-ES"/>
              </w:rPr>
            </w:pPr>
          </w:p>
        </w:tc>
        <w:tc>
          <w:tcPr>
            <w:tcW w:w="6281" w:type="dxa"/>
            <w:tcBorders>
              <w:top w:val="single" w:sz="4" w:space="0" w:color="auto"/>
              <w:left w:val="nil"/>
              <w:bottom w:val="single" w:sz="4" w:space="0" w:color="auto"/>
              <w:right w:val="single" w:sz="4" w:space="0" w:color="auto"/>
            </w:tcBorders>
            <w:shd w:val="clear" w:color="auto" w:fill="auto"/>
            <w:vAlign w:val="bottom"/>
          </w:tcPr>
          <w:p w14:paraId="5305DA51" w14:textId="77777777" w:rsidR="00A9793E" w:rsidRPr="00941D31" w:rsidRDefault="00A9793E" w:rsidP="00A9793E">
            <w:pPr>
              <w:spacing w:after="0"/>
              <w:jc w:val="both"/>
              <w:rPr>
                <w:rFonts w:eastAsia="Times New Roman" w:cstheme="minorHAnsi"/>
                <w:lang w:eastAsia="es-ES"/>
              </w:rPr>
            </w:pPr>
          </w:p>
        </w:tc>
      </w:tr>
    </w:tbl>
    <w:p w14:paraId="326AEFD0" w14:textId="77777777" w:rsidR="00A04366" w:rsidRDefault="00A04366" w:rsidP="00742BA9">
      <w:pPr>
        <w:spacing w:after="0" w:line="240" w:lineRule="auto"/>
        <w:jc w:val="both"/>
        <w:rPr>
          <w:rFonts w:ascii="Arial" w:eastAsia="Times New Roman" w:hAnsi="Arial" w:cs="Arial"/>
          <w:lang w:eastAsia="es-ES"/>
        </w:rPr>
      </w:pPr>
    </w:p>
    <w:p w14:paraId="37EBF758" w14:textId="77777777" w:rsidR="00A04366" w:rsidRDefault="00A04366" w:rsidP="00742BA9">
      <w:pPr>
        <w:spacing w:after="0" w:line="240" w:lineRule="auto"/>
        <w:jc w:val="both"/>
        <w:rPr>
          <w:rFonts w:ascii="Arial" w:eastAsia="Times New Roman" w:hAnsi="Arial" w:cs="Arial"/>
          <w:lang w:eastAsia="es-ES"/>
        </w:rPr>
      </w:pPr>
    </w:p>
    <w:p w14:paraId="24071E45" w14:textId="77777777" w:rsidR="00A04366" w:rsidRDefault="00A04366" w:rsidP="00742BA9">
      <w:pPr>
        <w:spacing w:after="0" w:line="240" w:lineRule="auto"/>
        <w:jc w:val="both"/>
        <w:rPr>
          <w:rFonts w:ascii="Arial" w:eastAsia="Times New Roman" w:hAnsi="Arial" w:cs="Arial"/>
          <w:lang w:eastAsia="es-ES"/>
        </w:rPr>
      </w:pPr>
    </w:p>
    <w:p w14:paraId="2AF1E42E" w14:textId="77777777" w:rsidR="00A04366" w:rsidRDefault="00A04366" w:rsidP="00742BA9">
      <w:pPr>
        <w:spacing w:after="0" w:line="240" w:lineRule="auto"/>
        <w:jc w:val="both"/>
        <w:rPr>
          <w:rFonts w:ascii="Arial" w:eastAsia="Times New Roman" w:hAnsi="Arial" w:cs="Arial"/>
          <w:lang w:eastAsia="es-ES"/>
        </w:rPr>
      </w:pPr>
    </w:p>
    <w:p w14:paraId="5C7802D1" w14:textId="77777777"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1EDF3A6C" w14:textId="77777777" w:rsidR="00A04366" w:rsidRDefault="00A04366" w:rsidP="00742BA9">
      <w:pPr>
        <w:spacing w:after="0" w:line="240" w:lineRule="auto"/>
        <w:jc w:val="both"/>
        <w:rPr>
          <w:rFonts w:ascii="Arial" w:eastAsia="Times New Roman" w:hAnsi="Arial" w:cs="Arial"/>
          <w:lang w:eastAsia="es-ES"/>
        </w:rPr>
      </w:pPr>
    </w:p>
    <w:p w14:paraId="2DEDEC69" w14:textId="77777777" w:rsidR="00A04366" w:rsidRDefault="00A04366" w:rsidP="00742BA9">
      <w:pPr>
        <w:spacing w:after="0" w:line="240" w:lineRule="auto"/>
        <w:jc w:val="both"/>
        <w:rPr>
          <w:rFonts w:ascii="Arial" w:eastAsia="Times New Roman" w:hAnsi="Arial" w:cs="Arial"/>
          <w:lang w:eastAsia="es-ES"/>
        </w:rPr>
      </w:pPr>
    </w:p>
    <w:p w14:paraId="64B01611" w14:textId="77777777" w:rsidR="00A04366" w:rsidRDefault="00A04366" w:rsidP="00742BA9">
      <w:pPr>
        <w:spacing w:after="0" w:line="240" w:lineRule="auto"/>
        <w:jc w:val="both"/>
        <w:rPr>
          <w:rFonts w:ascii="Arial" w:eastAsia="Times New Roman" w:hAnsi="Arial" w:cs="Arial"/>
          <w:lang w:eastAsia="es-ES"/>
        </w:rPr>
      </w:pPr>
    </w:p>
    <w:p w14:paraId="7A842206" w14:textId="77777777" w:rsidR="00A04366" w:rsidRDefault="00A04366" w:rsidP="00742BA9">
      <w:pPr>
        <w:spacing w:after="0" w:line="240" w:lineRule="auto"/>
        <w:jc w:val="both"/>
        <w:rPr>
          <w:rFonts w:ascii="Arial" w:eastAsia="Times New Roman" w:hAnsi="Arial" w:cs="Arial"/>
          <w:lang w:eastAsia="es-ES"/>
        </w:rPr>
      </w:pPr>
    </w:p>
    <w:p w14:paraId="36F1218B" w14:textId="77777777" w:rsidR="00A04366" w:rsidRDefault="00A04366" w:rsidP="00742BA9">
      <w:pPr>
        <w:spacing w:after="0" w:line="240" w:lineRule="auto"/>
        <w:jc w:val="both"/>
        <w:rPr>
          <w:rFonts w:ascii="Arial" w:eastAsia="Times New Roman" w:hAnsi="Arial" w:cs="Arial"/>
          <w:lang w:eastAsia="es-ES"/>
        </w:rPr>
      </w:pPr>
    </w:p>
    <w:p w14:paraId="3F1A39C1" w14:textId="77777777" w:rsidR="00A04366" w:rsidRDefault="00A04366" w:rsidP="00742BA9">
      <w:pPr>
        <w:spacing w:after="0" w:line="240" w:lineRule="auto"/>
        <w:jc w:val="both"/>
        <w:rPr>
          <w:rFonts w:ascii="Arial" w:eastAsia="Times New Roman" w:hAnsi="Arial" w:cs="Arial"/>
          <w:lang w:eastAsia="es-ES"/>
        </w:rPr>
      </w:pPr>
    </w:p>
    <w:p w14:paraId="4EA7E241" w14:textId="77777777" w:rsidR="00A04366" w:rsidRDefault="00A04366" w:rsidP="00742BA9">
      <w:pPr>
        <w:spacing w:after="0" w:line="240" w:lineRule="auto"/>
        <w:jc w:val="both"/>
        <w:rPr>
          <w:rFonts w:ascii="Arial" w:eastAsia="Times New Roman" w:hAnsi="Arial" w:cs="Arial"/>
          <w:lang w:eastAsia="es-ES"/>
        </w:rPr>
      </w:pPr>
    </w:p>
    <w:p w14:paraId="19462F41" w14:textId="77777777" w:rsidR="00A04366" w:rsidRDefault="00A04366" w:rsidP="00742BA9">
      <w:pPr>
        <w:spacing w:after="0" w:line="240" w:lineRule="auto"/>
        <w:jc w:val="both"/>
        <w:rPr>
          <w:rFonts w:ascii="Arial" w:eastAsia="Times New Roman" w:hAnsi="Arial" w:cs="Arial"/>
          <w:lang w:eastAsia="es-ES"/>
        </w:rPr>
      </w:pPr>
    </w:p>
    <w:p w14:paraId="29A4ACE0" w14:textId="77777777" w:rsidR="00A04366" w:rsidRDefault="00A04366" w:rsidP="00742BA9">
      <w:pPr>
        <w:spacing w:after="0" w:line="240" w:lineRule="auto"/>
        <w:jc w:val="both"/>
        <w:rPr>
          <w:rFonts w:ascii="Arial" w:eastAsia="Times New Roman" w:hAnsi="Arial" w:cs="Arial"/>
          <w:lang w:eastAsia="es-ES"/>
        </w:rPr>
      </w:pPr>
    </w:p>
    <w:p w14:paraId="734BFA25" w14:textId="77777777" w:rsidR="00A04366" w:rsidRDefault="00A04366" w:rsidP="00742BA9">
      <w:pPr>
        <w:spacing w:after="0" w:line="240" w:lineRule="auto"/>
        <w:jc w:val="both"/>
        <w:rPr>
          <w:rFonts w:ascii="Arial" w:eastAsia="Times New Roman" w:hAnsi="Arial" w:cs="Arial"/>
          <w:lang w:eastAsia="es-ES"/>
        </w:rPr>
      </w:pPr>
    </w:p>
    <w:p w14:paraId="54422A4B" w14:textId="77777777" w:rsidR="00A04366" w:rsidRDefault="00A04366" w:rsidP="00742BA9">
      <w:pPr>
        <w:spacing w:after="0" w:line="240" w:lineRule="auto"/>
        <w:jc w:val="both"/>
        <w:rPr>
          <w:rFonts w:ascii="Arial" w:eastAsia="Times New Roman" w:hAnsi="Arial" w:cs="Arial"/>
          <w:lang w:eastAsia="es-ES"/>
        </w:rPr>
      </w:pPr>
    </w:p>
    <w:p w14:paraId="4D036EB7" w14:textId="77777777" w:rsidR="00A04366" w:rsidRDefault="00A04366" w:rsidP="00742BA9">
      <w:pPr>
        <w:spacing w:after="0" w:line="240" w:lineRule="auto"/>
        <w:jc w:val="both"/>
        <w:rPr>
          <w:rFonts w:ascii="Arial" w:eastAsia="Times New Roman" w:hAnsi="Arial" w:cs="Arial"/>
          <w:lang w:eastAsia="es-ES"/>
        </w:rPr>
      </w:pPr>
    </w:p>
    <w:p w14:paraId="4468A337" w14:textId="77777777" w:rsidR="00A04366" w:rsidRDefault="00A04366" w:rsidP="00742BA9">
      <w:pPr>
        <w:spacing w:after="0" w:line="240" w:lineRule="auto"/>
        <w:jc w:val="both"/>
        <w:rPr>
          <w:rFonts w:ascii="Arial" w:eastAsia="Times New Roman" w:hAnsi="Arial" w:cs="Arial"/>
          <w:lang w:eastAsia="es-ES"/>
        </w:rPr>
      </w:pPr>
    </w:p>
    <w:p w14:paraId="54FA60C5" w14:textId="77777777" w:rsidR="00FB334B" w:rsidRDefault="00FB334B" w:rsidP="00742BA9">
      <w:pPr>
        <w:spacing w:after="0" w:line="240" w:lineRule="auto"/>
        <w:jc w:val="both"/>
        <w:rPr>
          <w:rFonts w:ascii="Arial" w:eastAsia="Times New Roman" w:hAnsi="Arial" w:cs="Arial"/>
          <w:lang w:eastAsia="es-ES"/>
        </w:rPr>
      </w:pPr>
    </w:p>
    <w:p w14:paraId="3957FF52" w14:textId="77777777" w:rsidR="00FB334B" w:rsidRDefault="00FB334B" w:rsidP="00742BA9">
      <w:pPr>
        <w:spacing w:after="0" w:line="240" w:lineRule="auto"/>
        <w:jc w:val="both"/>
        <w:rPr>
          <w:rFonts w:ascii="Arial" w:eastAsia="Times New Roman" w:hAnsi="Arial" w:cs="Arial"/>
          <w:lang w:eastAsia="es-ES"/>
        </w:rPr>
      </w:pPr>
    </w:p>
    <w:p w14:paraId="6618779D" w14:textId="77777777" w:rsidR="00FB334B" w:rsidRDefault="00FB334B" w:rsidP="00742BA9">
      <w:pPr>
        <w:spacing w:after="0" w:line="240" w:lineRule="auto"/>
        <w:jc w:val="both"/>
        <w:rPr>
          <w:rFonts w:ascii="Arial" w:eastAsia="Times New Roman" w:hAnsi="Arial" w:cs="Arial"/>
          <w:lang w:eastAsia="es-ES"/>
        </w:rPr>
      </w:pPr>
    </w:p>
    <w:p w14:paraId="3C39FE2D" w14:textId="77777777" w:rsidR="00FB334B" w:rsidRDefault="00FB334B" w:rsidP="00742BA9">
      <w:pPr>
        <w:spacing w:after="0" w:line="240" w:lineRule="auto"/>
        <w:jc w:val="both"/>
        <w:rPr>
          <w:rFonts w:ascii="Arial" w:eastAsia="Times New Roman" w:hAnsi="Arial" w:cs="Arial"/>
          <w:lang w:eastAsia="es-ES"/>
        </w:rPr>
      </w:pPr>
    </w:p>
    <w:p w14:paraId="120A8208" w14:textId="77777777" w:rsidR="00044C51" w:rsidRDefault="00044C51" w:rsidP="00742BA9">
      <w:pPr>
        <w:spacing w:after="0" w:line="240" w:lineRule="auto"/>
        <w:jc w:val="both"/>
        <w:rPr>
          <w:rFonts w:ascii="Arial" w:eastAsia="Times New Roman" w:hAnsi="Arial" w:cs="Arial"/>
          <w:lang w:eastAsia="es-ES"/>
        </w:rPr>
      </w:pPr>
    </w:p>
    <w:p w14:paraId="382B2DCC" w14:textId="77777777" w:rsidR="00044C51" w:rsidRDefault="00044C51" w:rsidP="00742BA9">
      <w:pPr>
        <w:spacing w:after="0" w:line="240" w:lineRule="auto"/>
        <w:jc w:val="both"/>
        <w:rPr>
          <w:rFonts w:ascii="Arial" w:eastAsia="Times New Roman" w:hAnsi="Arial" w:cs="Arial"/>
          <w:lang w:eastAsia="es-ES"/>
        </w:rPr>
      </w:pPr>
    </w:p>
    <w:p w14:paraId="6B88AA1F" w14:textId="77777777" w:rsidR="00044C51" w:rsidRDefault="00044C51" w:rsidP="00742BA9">
      <w:pPr>
        <w:spacing w:after="0" w:line="240" w:lineRule="auto"/>
        <w:jc w:val="both"/>
        <w:rPr>
          <w:rFonts w:ascii="Arial" w:eastAsia="Times New Roman" w:hAnsi="Arial" w:cs="Arial"/>
          <w:lang w:eastAsia="es-ES"/>
        </w:rPr>
      </w:pPr>
    </w:p>
    <w:p w14:paraId="74F35E3F" w14:textId="77777777" w:rsidR="00044C51" w:rsidRDefault="00044C51" w:rsidP="00742BA9">
      <w:pPr>
        <w:spacing w:after="0" w:line="240" w:lineRule="auto"/>
        <w:jc w:val="both"/>
        <w:rPr>
          <w:rFonts w:ascii="Arial" w:eastAsia="Times New Roman" w:hAnsi="Arial" w:cs="Arial"/>
          <w:lang w:eastAsia="es-ES"/>
        </w:rPr>
      </w:pPr>
    </w:p>
    <w:p w14:paraId="377381CF" w14:textId="77777777" w:rsidR="00044C51" w:rsidRDefault="00044C51" w:rsidP="00742BA9">
      <w:pPr>
        <w:spacing w:after="0" w:line="240" w:lineRule="auto"/>
        <w:jc w:val="both"/>
        <w:rPr>
          <w:rFonts w:ascii="Arial" w:eastAsia="Times New Roman" w:hAnsi="Arial" w:cs="Arial"/>
          <w:lang w:eastAsia="es-ES"/>
        </w:rPr>
      </w:pPr>
    </w:p>
    <w:p w14:paraId="6547C3D4" w14:textId="77777777" w:rsidR="00044C51" w:rsidRDefault="00044C51" w:rsidP="00742BA9">
      <w:pPr>
        <w:spacing w:after="0" w:line="240" w:lineRule="auto"/>
        <w:jc w:val="both"/>
        <w:rPr>
          <w:rFonts w:ascii="Arial" w:eastAsia="Times New Roman" w:hAnsi="Arial" w:cs="Arial"/>
          <w:lang w:eastAsia="es-ES"/>
        </w:rPr>
      </w:pPr>
    </w:p>
    <w:p w14:paraId="0D308FDC" w14:textId="77777777" w:rsidR="00044C51" w:rsidRDefault="00044C51" w:rsidP="00742BA9">
      <w:pPr>
        <w:spacing w:after="0" w:line="240" w:lineRule="auto"/>
        <w:jc w:val="both"/>
        <w:rPr>
          <w:rFonts w:ascii="Arial" w:eastAsia="Times New Roman" w:hAnsi="Arial" w:cs="Arial"/>
          <w:lang w:eastAsia="es-ES"/>
        </w:rPr>
      </w:pPr>
    </w:p>
    <w:p w14:paraId="1B0B975B" w14:textId="77777777" w:rsidR="00044C51" w:rsidRDefault="00044C51" w:rsidP="00742BA9">
      <w:pPr>
        <w:spacing w:after="0" w:line="240" w:lineRule="auto"/>
        <w:jc w:val="both"/>
        <w:rPr>
          <w:rFonts w:ascii="Arial" w:eastAsia="Times New Roman" w:hAnsi="Arial" w:cs="Arial"/>
          <w:lang w:eastAsia="es-ES"/>
        </w:rPr>
      </w:pPr>
    </w:p>
    <w:p w14:paraId="26BA4CE3" w14:textId="77777777" w:rsidR="00044C51" w:rsidRDefault="00044C51" w:rsidP="00742BA9">
      <w:pPr>
        <w:spacing w:after="0" w:line="240" w:lineRule="auto"/>
        <w:jc w:val="both"/>
        <w:rPr>
          <w:rFonts w:ascii="Arial" w:eastAsia="Times New Roman" w:hAnsi="Arial" w:cs="Arial"/>
          <w:lang w:eastAsia="es-ES"/>
        </w:rPr>
      </w:pPr>
    </w:p>
    <w:p w14:paraId="5424573D" w14:textId="77777777" w:rsidR="00044C51" w:rsidRDefault="00044C51" w:rsidP="00742BA9">
      <w:pPr>
        <w:spacing w:after="0" w:line="240" w:lineRule="auto"/>
        <w:jc w:val="both"/>
        <w:rPr>
          <w:rFonts w:ascii="Arial" w:eastAsia="Times New Roman" w:hAnsi="Arial" w:cs="Arial"/>
          <w:lang w:eastAsia="es-ES"/>
        </w:rPr>
      </w:pPr>
    </w:p>
    <w:p w14:paraId="11339089" w14:textId="77777777" w:rsidR="00044C51" w:rsidRDefault="00044C51" w:rsidP="00742BA9">
      <w:pPr>
        <w:spacing w:after="0" w:line="240" w:lineRule="auto"/>
        <w:jc w:val="both"/>
        <w:rPr>
          <w:rFonts w:ascii="Arial" w:eastAsia="Times New Roman" w:hAnsi="Arial" w:cs="Arial"/>
          <w:lang w:eastAsia="es-ES"/>
        </w:rPr>
      </w:pPr>
    </w:p>
    <w:p w14:paraId="050BCFBA" w14:textId="77777777" w:rsidR="00497732" w:rsidRDefault="00497732" w:rsidP="00742BA9">
      <w:pPr>
        <w:spacing w:after="0" w:line="240" w:lineRule="auto"/>
        <w:jc w:val="both"/>
        <w:rPr>
          <w:rFonts w:ascii="Arial" w:eastAsia="Times New Roman" w:hAnsi="Arial" w:cs="Arial"/>
          <w:lang w:eastAsia="es-ES"/>
        </w:rPr>
      </w:pPr>
    </w:p>
    <w:p w14:paraId="70E04F71" w14:textId="77777777" w:rsidR="00420082" w:rsidRDefault="00420082" w:rsidP="00742BA9">
      <w:pPr>
        <w:spacing w:after="0" w:line="240" w:lineRule="auto"/>
        <w:jc w:val="both"/>
        <w:rPr>
          <w:rFonts w:ascii="Arial" w:eastAsia="Times New Roman" w:hAnsi="Arial" w:cs="Arial"/>
          <w:lang w:eastAsia="es-ES"/>
        </w:rPr>
      </w:pPr>
    </w:p>
    <w:p w14:paraId="6854A2DA" w14:textId="77777777" w:rsidR="00420082" w:rsidRDefault="00420082" w:rsidP="00742BA9">
      <w:pPr>
        <w:spacing w:after="0" w:line="240" w:lineRule="auto"/>
        <w:jc w:val="both"/>
        <w:rPr>
          <w:rFonts w:ascii="Arial" w:eastAsia="Times New Roman" w:hAnsi="Arial" w:cs="Arial"/>
          <w:lang w:eastAsia="es-ES"/>
        </w:rPr>
      </w:pPr>
    </w:p>
    <w:p w14:paraId="11F86854" w14:textId="77777777" w:rsidR="00420082" w:rsidRDefault="00420082" w:rsidP="00742BA9">
      <w:pPr>
        <w:spacing w:after="0" w:line="240" w:lineRule="auto"/>
        <w:jc w:val="both"/>
        <w:rPr>
          <w:rFonts w:ascii="Arial" w:eastAsia="Times New Roman" w:hAnsi="Arial" w:cs="Arial"/>
          <w:lang w:eastAsia="es-ES"/>
        </w:rPr>
      </w:pPr>
    </w:p>
    <w:p w14:paraId="01C71DE9" w14:textId="77777777" w:rsidR="00420082" w:rsidRDefault="00420082" w:rsidP="00742BA9">
      <w:pPr>
        <w:spacing w:after="0" w:line="240" w:lineRule="auto"/>
        <w:jc w:val="both"/>
        <w:rPr>
          <w:rFonts w:ascii="Arial" w:eastAsia="Times New Roman" w:hAnsi="Arial" w:cs="Arial"/>
          <w:lang w:eastAsia="es-ES"/>
        </w:rPr>
      </w:pPr>
    </w:p>
    <w:p w14:paraId="4ED31A62" w14:textId="77777777" w:rsidR="00420082" w:rsidRDefault="00420082" w:rsidP="00742BA9">
      <w:pPr>
        <w:spacing w:after="0" w:line="240" w:lineRule="auto"/>
        <w:jc w:val="both"/>
        <w:rPr>
          <w:rFonts w:ascii="Arial" w:eastAsia="Times New Roman" w:hAnsi="Arial" w:cs="Arial"/>
          <w:lang w:eastAsia="es-ES"/>
        </w:rPr>
      </w:pPr>
    </w:p>
    <w:p w14:paraId="13A7F7ED" w14:textId="77777777" w:rsidR="00420082" w:rsidRDefault="00420082" w:rsidP="00742BA9">
      <w:pPr>
        <w:spacing w:after="0" w:line="240" w:lineRule="auto"/>
        <w:jc w:val="both"/>
        <w:rPr>
          <w:rFonts w:ascii="Arial" w:eastAsia="Times New Roman" w:hAnsi="Arial" w:cs="Arial"/>
          <w:lang w:eastAsia="es-ES"/>
        </w:rPr>
      </w:pPr>
    </w:p>
    <w:p w14:paraId="2DDEECCE" w14:textId="77777777" w:rsidR="00420082" w:rsidRDefault="00420082" w:rsidP="00742BA9">
      <w:pPr>
        <w:spacing w:after="0" w:line="240" w:lineRule="auto"/>
        <w:jc w:val="both"/>
        <w:rPr>
          <w:rFonts w:ascii="Arial" w:eastAsia="Times New Roman" w:hAnsi="Arial" w:cs="Arial"/>
          <w:lang w:eastAsia="es-ES"/>
        </w:rPr>
      </w:pPr>
    </w:p>
    <w:p w14:paraId="5C2F6D08" w14:textId="77777777" w:rsidR="00420082" w:rsidRDefault="00420082" w:rsidP="00742BA9">
      <w:pPr>
        <w:spacing w:after="0" w:line="240" w:lineRule="auto"/>
        <w:jc w:val="both"/>
        <w:rPr>
          <w:rFonts w:ascii="Arial" w:eastAsia="Times New Roman" w:hAnsi="Arial" w:cs="Arial"/>
          <w:lang w:eastAsia="es-ES"/>
        </w:rPr>
      </w:pPr>
    </w:p>
    <w:p w14:paraId="2276AFB6" w14:textId="77777777" w:rsidR="00420082" w:rsidRDefault="00420082" w:rsidP="00742BA9">
      <w:pPr>
        <w:spacing w:after="0" w:line="240" w:lineRule="auto"/>
        <w:jc w:val="both"/>
        <w:rPr>
          <w:rFonts w:ascii="Arial" w:eastAsia="Times New Roman" w:hAnsi="Arial" w:cs="Arial"/>
          <w:lang w:eastAsia="es-ES"/>
        </w:rPr>
      </w:pPr>
    </w:p>
    <w:p w14:paraId="3E3FB0DC" w14:textId="77777777" w:rsidR="00420082" w:rsidRDefault="00420082" w:rsidP="00742BA9">
      <w:pPr>
        <w:spacing w:after="0" w:line="240" w:lineRule="auto"/>
        <w:jc w:val="both"/>
        <w:rPr>
          <w:rFonts w:ascii="Arial" w:eastAsia="Times New Roman" w:hAnsi="Arial" w:cs="Arial"/>
          <w:lang w:eastAsia="es-ES"/>
        </w:rPr>
      </w:pPr>
    </w:p>
    <w:p w14:paraId="2C70B64C" w14:textId="77777777" w:rsidR="00420082" w:rsidRDefault="00420082" w:rsidP="00742BA9">
      <w:pPr>
        <w:spacing w:after="0" w:line="240" w:lineRule="auto"/>
        <w:jc w:val="both"/>
        <w:rPr>
          <w:rFonts w:ascii="Arial" w:eastAsia="Times New Roman" w:hAnsi="Arial" w:cs="Arial"/>
          <w:lang w:eastAsia="es-ES"/>
        </w:rPr>
      </w:pPr>
    </w:p>
    <w:p w14:paraId="7B0E5B4C" w14:textId="77777777" w:rsidR="00420082" w:rsidRDefault="00420082" w:rsidP="00742BA9">
      <w:pPr>
        <w:spacing w:after="0" w:line="240" w:lineRule="auto"/>
        <w:jc w:val="both"/>
        <w:rPr>
          <w:rFonts w:ascii="Arial" w:eastAsia="Times New Roman" w:hAnsi="Arial" w:cs="Arial"/>
          <w:lang w:eastAsia="es-ES"/>
        </w:rPr>
      </w:pPr>
    </w:p>
    <w:p w14:paraId="70D15CB5" w14:textId="77777777" w:rsidR="00420082" w:rsidRDefault="00420082" w:rsidP="00742BA9">
      <w:pPr>
        <w:spacing w:after="0" w:line="240" w:lineRule="auto"/>
        <w:jc w:val="both"/>
        <w:rPr>
          <w:rFonts w:ascii="Arial" w:eastAsia="Times New Roman" w:hAnsi="Arial" w:cs="Arial"/>
          <w:lang w:eastAsia="es-ES"/>
        </w:rPr>
      </w:pPr>
    </w:p>
    <w:p w14:paraId="2ADE6D63" w14:textId="77777777" w:rsidR="00420082" w:rsidRDefault="00420082" w:rsidP="00742BA9">
      <w:pPr>
        <w:spacing w:after="0" w:line="240" w:lineRule="auto"/>
        <w:jc w:val="both"/>
        <w:rPr>
          <w:rFonts w:ascii="Arial" w:eastAsia="Times New Roman" w:hAnsi="Arial" w:cs="Arial"/>
          <w:lang w:eastAsia="es-ES"/>
        </w:rPr>
      </w:pPr>
    </w:p>
    <w:p w14:paraId="32173C84" w14:textId="77777777" w:rsidR="00420082" w:rsidRDefault="00420082" w:rsidP="00742BA9">
      <w:pPr>
        <w:spacing w:after="0" w:line="240" w:lineRule="auto"/>
        <w:jc w:val="both"/>
        <w:rPr>
          <w:rFonts w:ascii="Arial" w:eastAsia="Times New Roman" w:hAnsi="Arial" w:cs="Arial"/>
          <w:lang w:eastAsia="es-ES"/>
        </w:rPr>
      </w:pPr>
    </w:p>
    <w:p w14:paraId="269999FA" w14:textId="71BD8971"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A37556">
        <w:rPr>
          <w:rFonts w:ascii="Arial" w:eastAsia="Times New Roman" w:hAnsi="Arial" w:cs="Arial"/>
          <w:b/>
          <w:color w:val="000000" w:themeColor="text1"/>
          <w:lang w:eastAsia="es-ES"/>
        </w:rPr>
        <w:t>8</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A37556">
        <w:rPr>
          <w:rFonts w:ascii="Arial" w:eastAsia="Times New Roman" w:hAnsi="Arial" w:cs="Arial"/>
          <w:b/>
          <w:color w:val="000000" w:themeColor="text1"/>
          <w:lang w:eastAsia="es-ES"/>
        </w:rPr>
        <w:t>8</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5E07B00C" w:rsidR="00AE134F" w:rsidRDefault="00AE134F" w:rsidP="00742BA9">
      <w:pPr>
        <w:spacing w:after="0"/>
        <w:jc w:val="both"/>
        <w:rPr>
          <w:rFonts w:ascii="Arial" w:hAnsi="Arial" w:cs="Arial"/>
        </w:rPr>
      </w:pPr>
    </w:p>
    <w:p w14:paraId="67F9B0F2" w14:textId="114C797C" w:rsidR="00AE16D8" w:rsidRDefault="00AE16D8" w:rsidP="00742BA9">
      <w:pPr>
        <w:spacing w:after="0"/>
        <w:jc w:val="both"/>
        <w:rPr>
          <w:rFonts w:ascii="Arial" w:hAnsi="Arial" w:cs="Arial"/>
        </w:rPr>
      </w:pPr>
    </w:p>
    <w:p w14:paraId="3DDD31AF" w14:textId="6B7C6E41" w:rsidR="00AE16D8" w:rsidRDefault="00AE16D8" w:rsidP="00742BA9">
      <w:pPr>
        <w:spacing w:after="0"/>
        <w:jc w:val="both"/>
        <w:rPr>
          <w:rFonts w:ascii="Arial" w:hAnsi="Arial" w:cs="Arial"/>
        </w:rPr>
      </w:pPr>
    </w:p>
    <w:p w14:paraId="1F9E9373" w14:textId="77777777" w:rsidR="00AE16D8" w:rsidRDefault="00AE16D8" w:rsidP="00742BA9">
      <w:pPr>
        <w:spacing w:after="0"/>
        <w:jc w:val="both"/>
        <w:rPr>
          <w:rFonts w:ascii="Arial" w:hAnsi="Arial" w:cs="Arial"/>
        </w:rPr>
      </w:pPr>
    </w:p>
    <w:p w14:paraId="75027A46" w14:textId="4E449DFF" w:rsidR="00AE134F" w:rsidRDefault="00AE134F" w:rsidP="00742BA9">
      <w:pPr>
        <w:spacing w:after="0"/>
        <w:jc w:val="both"/>
        <w:rPr>
          <w:rFonts w:ascii="Arial" w:hAnsi="Arial" w:cs="Arial"/>
        </w:rPr>
      </w:pPr>
    </w:p>
    <w:p w14:paraId="396E2D7B" w14:textId="0FA68360" w:rsidR="00DA6E80" w:rsidRDefault="00DA6E80" w:rsidP="00742BA9">
      <w:pPr>
        <w:spacing w:after="0"/>
        <w:jc w:val="both"/>
        <w:rPr>
          <w:rFonts w:ascii="Arial" w:hAnsi="Arial" w:cs="Arial"/>
        </w:rPr>
      </w:pPr>
    </w:p>
    <w:p w14:paraId="020AA4E3" w14:textId="0C702FCB" w:rsidR="00AD39AD" w:rsidRDefault="00AD39AD" w:rsidP="00742BA9">
      <w:pPr>
        <w:spacing w:after="0"/>
        <w:jc w:val="both"/>
        <w:rPr>
          <w:rFonts w:ascii="Arial" w:hAnsi="Arial" w:cs="Arial"/>
        </w:rPr>
      </w:pPr>
    </w:p>
    <w:p w14:paraId="46E63884" w14:textId="00E029FC" w:rsidR="00AD39AD" w:rsidRDefault="00AD39AD" w:rsidP="00742BA9">
      <w:pPr>
        <w:spacing w:after="0"/>
        <w:jc w:val="both"/>
        <w:rPr>
          <w:rFonts w:ascii="Arial" w:hAnsi="Arial" w:cs="Arial"/>
        </w:rPr>
      </w:pPr>
    </w:p>
    <w:p w14:paraId="32B75488" w14:textId="11B3EDDF" w:rsidR="00AD39AD" w:rsidRDefault="00AD39AD" w:rsidP="00742BA9">
      <w:pPr>
        <w:spacing w:after="0"/>
        <w:jc w:val="both"/>
        <w:rPr>
          <w:rFonts w:ascii="Arial" w:hAnsi="Arial" w:cs="Arial"/>
        </w:rPr>
      </w:pPr>
    </w:p>
    <w:p w14:paraId="3EB92CEC" w14:textId="073A25CB" w:rsidR="00AD39AD" w:rsidRDefault="00AD39AD" w:rsidP="00742BA9">
      <w:pPr>
        <w:spacing w:after="0"/>
        <w:jc w:val="both"/>
        <w:rPr>
          <w:rFonts w:ascii="Arial" w:hAnsi="Arial" w:cs="Arial"/>
        </w:rPr>
      </w:pPr>
    </w:p>
    <w:p w14:paraId="5CC89790" w14:textId="4B85EBC4" w:rsidR="00AD39AD" w:rsidRDefault="00AD39AD" w:rsidP="00742BA9">
      <w:pPr>
        <w:spacing w:after="0"/>
        <w:jc w:val="both"/>
        <w:rPr>
          <w:rFonts w:ascii="Arial" w:hAnsi="Arial" w:cs="Arial"/>
        </w:rPr>
      </w:pPr>
    </w:p>
    <w:p w14:paraId="6BB2A155" w14:textId="67E275DB" w:rsidR="00AD39AD" w:rsidRDefault="00AD39AD" w:rsidP="00742BA9">
      <w:pPr>
        <w:spacing w:after="0"/>
        <w:jc w:val="both"/>
        <w:rPr>
          <w:rFonts w:ascii="Arial" w:hAnsi="Arial" w:cs="Arial"/>
        </w:rPr>
      </w:pPr>
    </w:p>
    <w:p w14:paraId="75D03C48" w14:textId="12F3D26E" w:rsidR="00AD39AD" w:rsidRDefault="00AD39AD" w:rsidP="00742BA9">
      <w:pPr>
        <w:spacing w:after="0"/>
        <w:jc w:val="both"/>
        <w:rPr>
          <w:rFonts w:ascii="Arial" w:hAnsi="Arial" w:cs="Arial"/>
        </w:rPr>
      </w:pPr>
    </w:p>
    <w:p w14:paraId="2EDC9007" w14:textId="473A83EF" w:rsidR="00AD39AD" w:rsidRDefault="00AD39AD" w:rsidP="00742BA9">
      <w:pPr>
        <w:spacing w:after="0"/>
        <w:jc w:val="both"/>
        <w:rPr>
          <w:rFonts w:ascii="Arial" w:hAnsi="Arial" w:cs="Arial"/>
        </w:rPr>
      </w:pPr>
    </w:p>
    <w:p w14:paraId="2AE45359" w14:textId="242470A3" w:rsidR="00AD39AD" w:rsidRDefault="00AD39AD" w:rsidP="00742BA9">
      <w:pPr>
        <w:spacing w:after="0"/>
        <w:jc w:val="both"/>
        <w:rPr>
          <w:rFonts w:ascii="Arial" w:hAnsi="Arial" w:cs="Arial"/>
        </w:rPr>
      </w:pPr>
    </w:p>
    <w:p w14:paraId="2501E6F2" w14:textId="53458C4C" w:rsidR="00AD39AD" w:rsidRDefault="00AD39AD" w:rsidP="00742BA9">
      <w:pPr>
        <w:spacing w:after="0"/>
        <w:jc w:val="both"/>
        <w:rPr>
          <w:rFonts w:ascii="Arial" w:hAnsi="Arial" w:cs="Arial"/>
        </w:rPr>
      </w:pPr>
    </w:p>
    <w:p w14:paraId="2E242956" w14:textId="5B7C3650" w:rsidR="00AD39AD" w:rsidRDefault="00AD39AD" w:rsidP="00742BA9">
      <w:pPr>
        <w:spacing w:after="0"/>
        <w:jc w:val="both"/>
        <w:rPr>
          <w:rFonts w:ascii="Arial" w:hAnsi="Arial" w:cs="Arial"/>
        </w:rPr>
      </w:pPr>
    </w:p>
    <w:p w14:paraId="473C8C21" w14:textId="43D416C3" w:rsidR="00AD39AD" w:rsidRDefault="00AD39AD" w:rsidP="00742BA9">
      <w:pPr>
        <w:spacing w:after="0"/>
        <w:jc w:val="both"/>
        <w:rPr>
          <w:rFonts w:ascii="Arial" w:hAnsi="Arial" w:cs="Arial"/>
        </w:rPr>
      </w:pPr>
    </w:p>
    <w:p w14:paraId="3A7A0A3C" w14:textId="372E8190" w:rsidR="00AD39AD" w:rsidRDefault="00AD39AD" w:rsidP="00742BA9">
      <w:pPr>
        <w:spacing w:after="0"/>
        <w:jc w:val="both"/>
        <w:rPr>
          <w:rFonts w:ascii="Arial" w:hAnsi="Arial" w:cs="Arial"/>
        </w:rPr>
      </w:pPr>
    </w:p>
    <w:p w14:paraId="0E2D3F64" w14:textId="3494BD45" w:rsidR="00AD39AD" w:rsidRDefault="00AD39AD" w:rsidP="00742BA9">
      <w:pPr>
        <w:spacing w:after="0"/>
        <w:jc w:val="both"/>
        <w:rPr>
          <w:rFonts w:ascii="Arial" w:hAnsi="Arial" w:cs="Arial"/>
        </w:rPr>
      </w:pPr>
    </w:p>
    <w:p w14:paraId="492DC8E5" w14:textId="77777777" w:rsidR="00AD39AD" w:rsidRDefault="00AD39AD" w:rsidP="00742BA9">
      <w:pPr>
        <w:spacing w:after="0"/>
        <w:jc w:val="both"/>
        <w:rPr>
          <w:rFonts w:ascii="Arial" w:hAnsi="Arial" w:cs="Arial"/>
        </w:rPr>
      </w:pPr>
    </w:p>
    <w:p w14:paraId="7580BD5D" w14:textId="77777777" w:rsidR="00A064CC" w:rsidRDefault="00A064CC" w:rsidP="00742BA9">
      <w:pPr>
        <w:spacing w:after="0"/>
        <w:jc w:val="both"/>
        <w:rPr>
          <w:rFonts w:ascii="Arial" w:hAnsi="Arial" w:cs="Arial"/>
        </w:rPr>
      </w:pPr>
    </w:p>
    <w:p w14:paraId="0C6D41EE" w14:textId="77777777" w:rsidR="00D10340" w:rsidRDefault="00D10340" w:rsidP="00D10340">
      <w:pPr>
        <w:spacing w:after="0" w:line="240" w:lineRule="auto"/>
        <w:jc w:val="center"/>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5A601F1C"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A37556">
        <w:rPr>
          <w:rFonts w:ascii="Arial" w:hAnsi="Arial" w:cs="Arial"/>
          <w:b/>
          <w:color w:val="000000" w:themeColor="text1"/>
        </w:rPr>
        <w:t>8</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464FD7F1" w:rsidR="0013137D" w:rsidRPr="004C71E5" w:rsidRDefault="00BB02C1" w:rsidP="00742BA9">
      <w:pPr>
        <w:spacing w:after="0" w:line="240" w:lineRule="auto"/>
        <w:jc w:val="center"/>
        <w:rPr>
          <w:rFonts w:ascii="Arial" w:hAnsi="Arial" w:cs="Arial"/>
          <w:b/>
          <w:iCs/>
          <w:color w:val="000000" w:themeColor="text1"/>
        </w:rPr>
      </w:pPr>
      <w:r>
        <w:rPr>
          <w:rFonts w:ascii="Arial" w:hAnsi="Arial" w:cs="Arial"/>
          <w:b/>
          <w:iCs/>
          <w:color w:val="000000" w:themeColor="text1"/>
        </w:rPr>
        <w:t>ADQUISICION DE MATERIALES PARA MANTENIMIENTO DE INMUEBLE,</w:t>
      </w:r>
      <w:r w:rsidR="00E755A8" w:rsidRPr="004C71E5">
        <w:rPr>
          <w:rFonts w:ascii="Arial" w:hAnsi="Arial" w:cs="Arial"/>
          <w:b/>
          <w:iCs/>
          <w:color w:val="000000" w:themeColor="text1"/>
        </w:rPr>
        <w:t xml:space="preserve"> 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00DF385A"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CD58A1" w:rsidRPr="00742BA9" w14:paraId="4AF21E0A" w14:textId="77777777" w:rsidTr="00005D47">
        <w:trPr>
          <w:trHeight w:val="300"/>
        </w:trPr>
        <w:tc>
          <w:tcPr>
            <w:tcW w:w="988" w:type="dxa"/>
            <w:noWrap/>
          </w:tcPr>
          <w:p w14:paraId="7547AACA" w14:textId="77777777" w:rsidR="00CD58A1" w:rsidRDefault="00CD58A1" w:rsidP="00CD58A1">
            <w:pPr>
              <w:spacing w:after="0"/>
              <w:jc w:val="center"/>
              <w:rPr>
                <w:rFonts w:eastAsia="Times New Roman" w:cstheme="minorHAnsi"/>
                <w:lang w:eastAsia="es-ES"/>
              </w:rPr>
            </w:pPr>
          </w:p>
          <w:p w14:paraId="596FFD18" w14:textId="77777777" w:rsidR="00CD58A1" w:rsidRDefault="00CD58A1" w:rsidP="00CD58A1">
            <w:pPr>
              <w:spacing w:after="0"/>
              <w:jc w:val="center"/>
              <w:rPr>
                <w:rFonts w:eastAsia="Times New Roman" w:cstheme="minorHAnsi"/>
                <w:lang w:eastAsia="es-ES"/>
              </w:rPr>
            </w:pPr>
          </w:p>
          <w:p w14:paraId="384D6958" w14:textId="77777777" w:rsidR="00CD58A1" w:rsidRDefault="00CD58A1" w:rsidP="00CD58A1">
            <w:pPr>
              <w:spacing w:after="0"/>
              <w:jc w:val="center"/>
              <w:rPr>
                <w:rFonts w:eastAsia="Times New Roman" w:cstheme="minorHAnsi"/>
                <w:lang w:eastAsia="es-ES"/>
              </w:rPr>
            </w:pPr>
          </w:p>
          <w:p w14:paraId="1A68211F" w14:textId="0CCF36D4" w:rsidR="00CD58A1" w:rsidRPr="00742BA9" w:rsidRDefault="00CD58A1" w:rsidP="00CD58A1">
            <w:pPr>
              <w:spacing w:after="0"/>
              <w:jc w:val="both"/>
              <w:rPr>
                <w:rFonts w:ascii="Arial" w:eastAsia="Times New Roman" w:hAnsi="Arial" w:cs="Arial"/>
                <w:lang w:eastAsia="es-ES"/>
              </w:rPr>
            </w:pPr>
            <w:r>
              <w:rPr>
                <w:rFonts w:eastAsia="Times New Roman" w:cstheme="minorHAnsi"/>
                <w:lang w:eastAsia="es-ES"/>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CB5404" w14:textId="0BE18975" w:rsidR="00CD58A1" w:rsidRPr="00742BA9" w:rsidRDefault="00CD58A1" w:rsidP="00CD58A1">
            <w:pPr>
              <w:spacing w:after="0"/>
              <w:jc w:val="both"/>
              <w:rPr>
                <w:rFonts w:ascii="Arial" w:eastAsia="Times New Roman" w:hAnsi="Arial" w:cs="Arial"/>
                <w:lang w:eastAsia="es-ES"/>
              </w:rPr>
            </w:pPr>
            <w:r>
              <w:rPr>
                <w:rFonts w:ascii="Arial" w:eastAsia="Times New Roman" w:hAnsi="Arial" w:cs="Arial"/>
                <w:lang w:eastAsia="es-ES"/>
              </w:rPr>
              <w:t>5</w:t>
            </w:r>
          </w:p>
        </w:tc>
        <w:tc>
          <w:tcPr>
            <w:tcW w:w="851" w:type="dxa"/>
            <w:tcBorders>
              <w:top w:val="single" w:sz="4" w:space="0" w:color="auto"/>
              <w:left w:val="nil"/>
              <w:bottom w:val="single" w:sz="4" w:space="0" w:color="auto"/>
              <w:right w:val="single" w:sz="4" w:space="0" w:color="auto"/>
            </w:tcBorders>
            <w:shd w:val="clear" w:color="auto" w:fill="auto"/>
            <w:noWrap/>
          </w:tcPr>
          <w:p w14:paraId="3E62E84F" w14:textId="011D985B" w:rsidR="00CD58A1" w:rsidRPr="00742BA9" w:rsidRDefault="00CD58A1" w:rsidP="00CD58A1">
            <w:pPr>
              <w:spacing w:after="0"/>
              <w:jc w:val="both"/>
              <w:rPr>
                <w:rFonts w:ascii="Arial" w:eastAsia="Times New Roman" w:hAnsi="Arial" w:cs="Arial"/>
                <w:lang w:eastAsia="es-ES"/>
              </w:rPr>
            </w:pPr>
            <w:r>
              <w:rPr>
                <w:rFonts w:ascii="Arial" w:eastAsia="Times New Roman" w:hAnsi="Arial" w:cs="Arial"/>
                <w:lang w:eastAsia="es-ES"/>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7376E3C8" w14:textId="676A99EC" w:rsidR="00CD58A1" w:rsidRPr="00742BA9" w:rsidRDefault="00CD58A1" w:rsidP="00CD58A1">
            <w:pPr>
              <w:spacing w:after="0"/>
              <w:jc w:val="both"/>
              <w:rPr>
                <w:rFonts w:ascii="Arial" w:eastAsia="Times New Roman" w:hAnsi="Arial" w:cs="Arial"/>
                <w:lang w:eastAsia="es-ES"/>
              </w:rPr>
            </w:pPr>
            <w:r>
              <w:rPr>
                <w:rFonts w:eastAsia="Times New Roman" w:cstheme="minorHAnsi"/>
                <w:color w:val="000000"/>
              </w:rPr>
              <w:t>Silicón transparente en tubo grande 500 ml</w:t>
            </w:r>
          </w:p>
        </w:tc>
        <w:tc>
          <w:tcPr>
            <w:tcW w:w="1701" w:type="dxa"/>
          </w:tcPr>
          <w:p w14:paraId="330D5BA1"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2280FF97"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49D9FE00"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30840332" w14:textId="77777777" w:rsidTr="00005D47">
        <w:trPr>
          <w:trHeight w:val="300"/>
        </w:trPr>
        <w:tc>
          <w:tcPr>
            <w:tcW w:w="988" w:type="dxa"/>
            <w:noWrap/>
          </w:tcPr>
          <w:p w14:paraId="45774FE2" w14:textId="01FA45A2" w:rsidR="00CD58A1" w:rsidRPr="00742BA9" w:rsidRDefault="00CD58A1" w:rsidP="00CD58A1">
            <w:pPr>
              <w:spacing w:after="0"/>
              <w:jc w:val="both"/>
              <w:rPr>
                <w:rFonts w:ascii="Arial" w:eastAsia="Times New Roman" w:hAnsi="Arial" w:cs="Arial"/>
                <w:lang w:eastAsia="es-ES"/>
              </w:rPr>
            </w:pPr>
            <w:r>
              <w:rPr>
                <w:rFonts w:eastAsia="Times New Roman" w:cstheme="minorHAnsi"/>
                <w:lang w:eastAsia="es-ES"/>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D405A4F" w14:textId="7F9FDBC8" w:rsidR="00CD58A1" w:rsidRPr="00742BA9" w:rsidRDefault="00CD58A1" w:rsidP="00CD58A1">
            <w:pPr>
              <w:spacing w:after="0"/>
              <w:jc w:val="both"/>
              <w:rPr>
                <w:rFonts w:ascii="Arial" w:eastAsia="Times New Roman" w:hAnsi="Arial" w:cs="Arial"/>
                <w:lang w:eastAsia="es-ES"/>
              </w:rPr>
            </w:pPr>
            <w:r>
              <w:rPr>
                <w:rFonts w:eastAsia="Times New Roman" w:cstheme="minorHAnsi"/>
                <w:lang w:eastAsia="es-ES"/>
              </w:rPr>
              <w:t>5</w:t>
            </w:r>
          </w:p>
        </w:tc>
        <w:tc>
          <w:tcPr>
            <w:tcW w:w="851" w:type="dxa"/>
            <w:tcBorders>
              <w:top w:val="single" w:sz="4" w:space="0" w:color="auto"/>
              <w:left w:val="nil"/>
              <w:bottom w:val="single" w:sz="4" w:space="0" w:color="auto"/>
              <w:right w:val="single" w:sz="4" w:space="0" w:color="auto"/>
            </w:tcBorders>
            <w:shd w:val="clear" w:color="auto" w:fill="auto"/>
            <w:noWrap/>
          </w:tcPr>
          <w:p w14:paraId="78D54DEE" w14:textId="788F7775" w:rsidR="00CD58A1" w:rsidRPr="00742BA9" w:rsidRDefault="00CD58A1" w:rsidP="00CD58A1">
            <w:pPr>
              <w:spacing w:after="0"/>
              <w:jc w:val="both"/>
              <w:rPr>
                <w:rFonts w:ascii="Arial" w:eastAsia="Times New Roman" w:hAnsi="Arial" w:cs="Arial"/>
                <w:lang w:eastAsia="es-ES"/>
              </w:rPr>
            </w:pPr>
            <w:r>
              <w:rPr>
                <w:rFonts w:ascii="Arial" w:eastAsia="Times New Roman" w:hAnsi="Arial" w:cs="Arial"/>
                <w:lang w:eastAsia="es-ES"/>
              </w:rPr>
              <w:t>Piezas</w:t>
            </w:r>
          </w:p>
        </w:tc>
        <w:tc>
          <w:tcPr>
            <w:tcW w:w="3118" w:type="dxa"/>
            <w:tcBorders>
              <w:top w:val="single" w:sz="4" w:space="0" w:color="auto"/>
              <w:left w:val="nil"/>
              <w:bottom w:val="single" w:sz="4" w:space="0" w:color="auto"/>
              <w:right w:val="single" w:sz="4" w:space="0" w:color="auto"/>
            </w:tcBorders>
            <w:shd w:val="clear" w:color="auto" w:fill="auto"/>
            <w:vAlign w:val="bottom"/>
          </w:tcPr>
          <w:p w14:paraId="2A1B9D5F" w14:textId="32E6B4A6" w:rsidR="00CD58A1" w:rsidRPr="00742BA9" w:rsidRDefault="00CD58A1" w:rsidP="00CD58A1">
            <w:pPr>
              <w:spacing w:after="0"/>
              <w:jc w:val="both"/>
              <w:rPr>
                <w:rFonts w:ascii="Arial" w:eastAsia="Times New Roman" w:hAnsi="Arial" w:cs="Arial"/>
                <w:lang w:eastAsia="es-ES"/>
              </w:rPr>
            </w:pPr>
            <w:r>
              <w:rPr>
                <w:rFonts w:eastAsia="Times New Roman" w:cstheme="minorHAnsi"/>
                <w:color w:val="000000"/>
              </w:rPr>
              <w:t>Silicón blanco en tubo grande 500 ml</w:t>
            </w:r>
          </w:p>
        </w:tc>
        <w:tc>
          <w:tcPr>
            <w:tcW w:w="1701" w:type="dxa"/>
          </w:tcPr>
          <w:p w14:paraId="00710D5F"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0C1AB069"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76EE56C7"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47879E8B" w14:textId="77777777" w:rsidTr="00005D47">
        <w:trPr>
          <w:trHeight w:val="300"/>
        </w:trPr>
        <w:tc>
          <w:tcPr>
            <w:tcW w:w="988" w:type="dxa"/>
            <w:noWrap/>
          </w:tcPr>
          <w:p w14:paraId="4F1A71EE" w14:textId="288906EB" w:rsidR="00CD58A1" w:rsidRDefault="00CD58A1" w:rsidP="00CD58A1">
            <w:pPr>
              <w:spacing w:after="0"/>
              <w:jc w:val="both"/>
              <w:rPr>
                <w:rFonts w:eastAsia="Times New Roman" w:cstheme="minorHAnsi"/>
                <w:lang w:eastAsia="es-ES"/>
              </w:rPr>
            </w:pPr>
            <w:r>
              <w:rPr>
                <w:rFonts w:eastAsia="Times New Roman" w:cstheme="minorHAnsi"/>
                <w:lang w:eastAsia="es-ES"/>
              </w:rPr>
              <w:t>3</w:t>
            </w:r>
          </w:p>
        </w:tc>
        <w:tc>
          <w:tcPr>
            <w:tcW w:w="708" w:type="dxa"/>
            <w:tcBorders>
              <w:top w:val="nil"/>
              <w:left w:val="single" w:sz="4" w:space="0" w:color="auto"/>
              <w:bottom w:val="single" w:sz="4" w:space="0" w:color="auto"/>
              <w:right w:val="single" w:sz="4" w:space="0" w:color="auto"/>
            </w:tcBorders>
            <w:shd w:val="clear" w:color="auto" w:fill="auto"/>
            <w:noWrap/>
          </w:tcPr>
          <w:p w14:paraId="44919BDD" w14:textId="57AD0292" w:rsidR="00CD58A1" w:rsidRDefault="00CD58A1" w:rsidP="00CD58A1">
            <w:pPr>
              <w:spacing w:after="0"/>
              <w:jc w:val="both"/>
              <w:rPr>
                <w:rFonts w:eastAsia="Times New Roman" w:cstheme="minorHAnsi"/>
                <w:lang w:eastAsia="es-ES"/>
              </w:rPr>
            </w:pPr>
            <w:r>
              <w:rPr>
                <w:rFonts w:eastAsia="Times New Roman" w:cstheme="minorHAnsi"/>
                <w:lang w:eastAsia="es-ES"/>
              </w:rPr>
              <w:t>30</w:t>
            </w:r>
          </w:p>
        </w:tc>
        <w:tc>
          <w:tcPr>
            <w:tcW w:w="851" w:type="dxa"/>
            <w:tcBorders>
              <w:top w:val="nil"/>
              <w:left w:val="nil"/>
              <w:bottom w:val="single" w:sz="4" w:space="0" w:color="auto"/>
              <w:right w:val="single" w:sz="4" w:space="0" w:color="auto"/>
            </w:tcBorders>
            <w:shd w:val="clear" w:color="auto" w:fill="auto"/>
            <w:noWrap/>
          </w:tcPr>
          <w:p w14:paraId="21155669" w14:textId="2D655129"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AA0CDEA" w14:textId="22E76FB5" w:rsidR="00CD58A1" w:rsidRPr="00AD39AD" w:rsidRDefault="00CD58A1" w:rsidP="00CD58A1">
            <w:pPr>
              <w:spacing w:after="0"/>
              <w:jc w:val="both"/>
              <w:rPr>
                <w:rFonts w:eastAsia="Times New Roman" w:cstheme="minorHAnsi"/>
                <w:lang w:eastAsia="es-ES"/>
              </w:rPr>
            </w:pPr>
            <w:r>
              <w:rPr>
                <w:rFonts w:eastAsia="Times New Roman" w:cstheme="minorHAnsi"/>
                <w:lang w:eastAsia="es-ES"/>
              </w:rPr>
              <w:t>Chapa de doble manija, de embutir, para perfiles de aluminio</w:t>
            </w:r>
          </w:p>
        </w:tc>
        <w:tc>
          <w:tcPr>
            <w:tcW w:w="1701" w:type="dxa"/>
          </w:tcPr>
          <w:p w14:paraId="160866B2"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5B588897"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6E7CDF18"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0B6FA265" w14:textId="77777777" w:rsidTr="00005D47">
        <w:trPr>
          <w:trHeight w:val="300"/>
        </w:trPr>
        <w:tc>
          <w:tcPr>
            <w:tcW w:w="988" w:type="dxa"/>
            <w:noWrap/>
          </w:tcPr>
          <w:p w14:paraId="41058CCE" w14:textId="1B447081" w:rsidR="00CD58A1" w:rsidRDefault="00CD58A1" w:rsidP="00CD58A1">
            <w:pPr>
              <w:spacing w:after="0"/>
              <w:jc w:val="both"/>
              <w:rPr>
                <w:rFonts w:eastAsia="Times New Roman" w:cstheme="minorHAnsi"/>
                <w:lang w:eastAsia="es-ES"/>
              </w:rPr>
            </w:pPr>
            <w:r>
              <w:rPr>
                <w:rFonts w:eastAsia="Times New Roman" w:cstheme="minorHAnsi"/>
                <w:lang w:eastAsia="es-ES"/>
              </w:rPr>
              <w:t>4</w:t>
            </w:r>
          </w:p>
        </w:tc>
        <w:tc>
          <w:tcPr>
            <w:tcW w:w="708" w:type="dxa"/>
            <w:tcBorders>
              <w:top w:val="nil"/>
              <w:left w:val="single" w:sz="4" w:space="0" w:color="auto"/>
              <w:bottom w:val="single" w:sz="4" w:space="0" w:color="auto"/>
              <w:right w:val="single" w:sz="4" w:space="0" w:color="auto"/>
            </w:tcBorders>
            <w:shd w:val="clear" w:color="auto" w:fill="auto"/>
            <w:noWrap/>
          </w:tcPr>
          <w:p w14:paraId="0CF7973A" w14:textId="23B5361E" w:rsidR="00CD58A1" w:rsidRDefault="00CD58A1" w:rsidP="00CD58A1">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tcPr>
          <w:p w14:paraId="11713E20" w14:textId="1B9DD105"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06911FD" w14:textId="10687DD1" w:rsidR="00CD58A1" w:rsidRPr="00AD39AD" w:rsidRDefault="00CD58A1" w:rsidP="00CD58A1">
            <w:pPr>
              <w:spacing w:after="0"/>
              <w:jc w:val="both"/>
              <w:rPr>
                <w:rFonts w:eastAsia="Times New Roman" w:cstheme="minorHAnsi"/>
                <w:lang w:eastAsia="es-ES"/>
              </w:rPr>
            </w:pPr>
            <w:r>
              <w:rPr>
                <w:rFonts w:eastAsia="Times New Roman" w:cstheme="minorHAnsi"/>
                <w:lang w:eastAsia="es-ES"/>
              </w:rPr>
              <w:t>Cubeta de sellador de pintura, de 20 litros</w:t>
            </w:r>
          </w:p>
        </w:tc>
        <w:tc>
          <w:tcPr>
            <w:tcW w:w="1701" w:type="dxa"/>
          </w:tcPr>
          <w:p w14:paraId="19E3F1E0"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58C2E57B"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47EA87FC"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4713D345" w14:textId="77777777" w:rsidTr="00005D47">
        <w:trPr>
          <w:trHeight w:val="300"/>
        </w:trPr>
        <w:tc>
          <w:tcPr>
            <w:tcW w:w="988" w:type="dxa"/>
            <w:noWrap/>
          </w:tcPr>
          <w:p w14:paraId="1EB958A8" w14:textId="1BC64BC1" w:rsidR="00CD58A1" w:rsidRDefault="00CD58A1" w:rsidP="00CD58A1">
            <w:pPr>
              <w:spacing w:after="0"/>
              <w:jc w:val="both"/>
              <w:rPr>
                <w:rFonts w:eastAsia="Times New Roman" w:cstheme="minorHAnsi"/>
                <w:lang w:eastAsia="es-ES"/>
              </w:rPr>
            </w:pPr>
            <w:r>
              <w:rPr>
                <w:rFonts w:eastAsia="Times New Roman" w:cstheme="minorHAnsi"/>
                <w:lang w:eastAsia="es-ES"/>
              </w:rPr>
              <w:t>5</w:t>
            </w:r>
          </w:p>
        </w:tc>
        <w:tc>
          <w:tcPr>
            <w:tcW w:w="708" w:type="dxa"/>
            <w:tcBorders>
              <w:top w:val="nil"/>
              <w:left w:val="single" w:sz="4" w:space="0" w:color="auto"/>
              <w:bottom w:val="single" w:sz="4" w:space="0" w:color="auto"/>
              <w:right w:val="single" w:sz="4" w:space="0" w:color="auto"/>
            </w:tcBorders>
            <w:shd w:val="clear" w:color="auto" w:fill="auto"/>
            <w:noWrap/>
          </w:tcPr>
          <w:p w14:paraId="478ADB81" w14:textId="13AF7BF7" w:rsidR="00CD58A1" w:rsidRDefault="00CD58A1" w:rsidP="00CD58A1">
            <w:pPr>
              <w:spacing w:after="0"/>
              <w:jc w:val="both"/>
              <w:rPr>
                <w:rFonts w:eastAsia="Times New Roman" w:cstheme="minorHAnsi"/>
                <w:lang w:eastAsia="es-ES"/>
              </w:rPr>
            </w:pPr>
            <w:r>
              <w:rPr>
                <w:rFonts w:eastAsia="Times New Roman" w:cstheme="minorHAnsi"/>
                <w:lang w:eastAsia="es-ES"/>
              </w:rPr>
              <w:t>500</w:t>
            </w:r>
          </w:p>
        </w:tc>
        <w:tc>
          <w:tcPr>
            <w:tcW w:w="851" w:type="dxa"/>
            <w:tcBorders>
              <w:top w:val="nil"/>
              <w:left w:val="nil"/>
              <w:bottom w:val="single" w:sz="4" w:space="0" w:color="auto"/>
              <w:right w:val="single" w:sz="4" w:space="0" w:color="auto"/>
            </w:tcBorders>
            <w:shd w:val="clear" w:color="auto" w:fill="auto"/>
            <w:noWrap/>
          </w:tcPr>
          <w:p w14:paraId="3513BFBA" w14:textId="28B624F5"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1AF1092" w14:textId="6EB4904F" w:rsidR="00CD58A1" w:rsidRPr="00AD39AD" w:rsidRDefault="00CD58A1" w:rsidP="00CD58A1">
            <w:pPr>
              <w:spacing w:after="0"/>
              <w:jc w:val="both"/>
              <w:rPr>
                <w:rFonts w:eastAsia="Times New Roman" w:cstheme="minorHAnsi"/>
                <w:lang w:eastAsia="es-ES"/>
              </w:rPr>
            </w:pPr>
            <w:r>
              <w:rPr>
                <w:rFonts w:eastAsia="Times New Roman" w:cstheme="minorHAnsi"/>
                <w:lang w:eastAsia="es-ES"/>
              </w:rPr>
              <w:t>Taquetes de 1 pulgada</w:t>
            </w:r>
          </w:p>
        </w:tc>
        <w:tc>
          <w:tcPr>
            <w:tcW w:w="1701" w:type="dxa"/>
          </w:tcPr>
          <w:p w14:paraId="441B8E40"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702D0596"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0A3C519E"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6434DFBE" w14:textId="77777777" w:rsidTr="00005D47">
        <w:trPr>
          <w:trHeight w:val="300"/>
        </w:trPr>
        <w:tc>
          <w:tcPr>
            <w:tcW w:w="988" w:type="dxa"/>
            <w:noWrap/>
          </w:tcPr>
          <w:p w14:paraId="5E9CD2BC" w14:textId="340A31DC" w:rsidR="00CD58A1" w:rsidRDefault="00CD58A1" w:rsidP="00CD58A1">
            <w:pPr>
              <w:spacing w:after="0"/>
              <w:jc w:val="both"/>
              <w:rPr>
                <w:rFonts w:eastAsia="Times New Roman" w:cstheme="minorHAnsi"/>
                <w:lang w:eastAsia="es-ES"/>
              </w:rPr>
            </w:pPr>
            <w:r>
              <w:rPr>
                <w:rFonts w:eastAsia="Times New Roman" w:cstheme="minorHAnsi"/>
                <w:lang w:eastAsia="es-ES"/>
              </w:rPr>
              <w:t>6</w:t>
            </w:r>
          </w:p>
        </w:tc>
        <w:tc>
          <w:tcPr>
            <w:tcW w:w="708" w:type="dxa"/>
            <w:tcBorders>
              <w:top w:val="nil"/>
              <w:left w:val="single" w:sz="4" w:space="0" w:color="auto"/>
              <w:bottom w:val="single" w:sz="4" w:space="0" w:color="auto"/>
              <w:right w:val="single" w:sz="4" w:space="0" w:color="auto"/>
            </w:tcBorders>
            <w:shd w:val="clear" w:color="auto" w:fill="auto"/>
            <w:noWrap/>
          </w:tcPr>
          <w:p w14:paraId="414D59E0" w14:textId="20112794" w:rsidR="00CD58A1" w:rsidRDefault="00CD58A1" w:rsidP="00CD58A1">
            <w:pPr>
              <w:spacing w:after="0"/>
              <w:jc w:val="both"/>
              <w:rPr>
                <w:rFonts w:eastAsia="Times New Roman" w:cstheme="minorHAnsi"/>
                <w:lang w:eastAsia="es-ES"/>
              </w:rPr>
            </w:pPr>
            <w:r>
              <w:rPr>
                <w:rFonts w:eastAsia="Times New Roman" w:cstheme="minorHAnsi"/>
                <w:lang w:eastAsia="es-ES"/>
              </w:rPr>
              <w:t>500</w:t>
            </w:r>
          </w:p>
        </w:tc>
        <w:tc>
          <w:tcPr>
            <w:tcW w:w="851" w:type="dxa"/>
            <w:tcBorders>
              <w:top w:val="nil"/>
              <w:left w:val="nil"/>
              <w:bottom w:val="single" w:sz="4" w:space="0" w:color="auto"/>
              <w:right w:val="single" w:sz="4" w:space="0" w:color="auto"/>
            </w:tcBorders>
            <w:shd w:val="clear" w:color="auto" w:fill="auto"/>
            <w:noWrap/>
          </w:tcPr>
          <w:p w14:paraId="4F7DCF93" w14:textId="16D75C44"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8911524" w14:textId="5EFB47EF" w:rsidR="00CD58A1" w:rsidRPr="00AD39AD" w:rsidRDefault="00CD58A1" w:rsidP="00CD58A1">
            <w:pPr>
              <w:spacing w:after="0"/>
              <w:jc w:val="both"/>
              <w:rPr>
                <w:rFonts w:eastAsia="Times New Roman" w:cstheme="minorHAnsi"/>
                <w:lang w:eastAsia="es-ES"/>
              </w:rPr>
            </w:pPr>
            <w:r>
              <w:rPr>
                <w:rFonts w:eastAsia="Times New Roman" w:cstheme="minorHAnsi"/>
                <w:lang w:eastAsia="es-ES"/>
              </w:rPr>
              <w:t>Taquetes de 1.5 pulgada</w:t>
            </w:r>
          </w:p>
        </w:tc>
        <w:tc>
          <w:tcPr>
            <w:tcW w:w="1701" w:type="dxa"/>
          </w:tcPr>
          <w:p w14:paraId="60E4DEA4"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473E2E3E"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3780D33F"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57DE4AEC" w14:textId="77777777" w:rsidTr="00005D47">
        <w:trPr>
          <w:trHeight w:val="300"/>
        </w:trPr>
        <w:tc>
          <w:tcPr>
            <w:tcW w:w="988" w:type="dxa"/>
            <w:noWrap/>
          </w:tcPr>
          <w:p w14:paraId="5B785D47" w14:textId="345B52A5" w:rsidR="00CD58A1" w:rsidRDefault="00CD58A1" w:rsidP="00CD58A1">
            <w:pPr>
              <w:spacing w:after="0"/>
              <w:jc w:val="both"/>
              <w:rPr>
                <w:rFonts w:eastAsia="Times New Roman" w:cstheme="minorHAnsi"/>
                <w:lang w:eastAsia="es-ES"/>
              </w:rPr>
            </w:pPr>
            <w:r>
              <w:rPr>
                <w:rFonts w:eastAsia="Times New Roman" w:cstheme="minorHAnsi"/>
                <w:lang w:eastAsia="es-ES"/>
              </w:rPr>
              <w:t>7</w:t>
            </w:r>
          </w:p>
        </w:tc>
        <w:tc>
          <w:tcPr>
            <w:tcW w:w="708" w:type="dxa"/>
            <w:tcBorders>
              <w:top w:val="nil"/>
              <w:left w:val="single" w:sz="4" w:space="0" w:color="auto"/>
              <w:bottom w:val="single" w:sz="4" w:space="0" w:color="auto"/>
              <w:right w:val="single" w:sz="4" w:space="0" w:color="auto"/>
            </w:tcBorders>
            <w:shd w:val="clear" w:color="auto" w:fill="auto"/>
            <w:noWrap/>
          </w:tcPr>
          <w:p w14:paraId="339F6428" w14:textId="6903949B" w:rsidR="00CD58A1" w:rsidRDefault="00CD58A1" w:rsidP="00CD58A1">
            <w:pPr>
              <w:spacing w:after="0"/>
              <w:jc w:val="both"/>
              <w:rPr>
                <w:rFonts w:eastAsia="Times New Roman" w:cstheme="minorHAnsi"/>
                <w:lang w:eastAsia="es-ES"/>
              </w:rPr>
            </w:pPr>
            <w:r>
              <w:rPr>
                <w:rFonts w:eastAsia="Times New Roman" w:cstheme="minorHAnsi"/>
                <w:lang w:eastAsia="es-ES"/>
              </w:rPr>
              <w:t>500</w:t>
            </w:r>
          </w:p>
        </w:tc>
        <w:tc>
          <w:tcPr>
            <w:tcW w:w="851" w:type="dxa"/>
            <w:tcBorders>
              <w:top w:val="nil"/>
              <w:left w:val="nil"/>
              <w:bottom w:val="single" w:sz="4" w:space="0" w:color="auto"/>
              <w:right w:val="single" w:sz="4" w:space="0" w:color="auto"/>
            </w:tcBorders>
            <w:shd w:val="clear" w:color="auto" w:fill="auto"/>
            <w:noWrap/>
          </w:tcPr>
          <w:p w14:paraId="04D21393" w14:textId="5AD94631"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w:t>
            </w:r>
            <w:r>
              <w:rPr>
                <w:rFonts w:ascii="Arial" w:eastAsia="Times New Roman" w:hAnsi="Arial" w:cs="Arial"/>
                <w:lang w:eastAsia="es-ES"/>
              </w:rPr>
              <w:lastRenderedPageBreak/>
              <w:t>s</w:t>
            </w:r>
          </w:p>
        </w:tc>
        <w:tc>
          <w:tcPr>
            <w:tcW w:w="3118" w:type="dxa"/>
            <w:tcBorders>
              <w:top w:val="nil"/>
              <w:left w:val="nil"/>
              <w:bottom w:val="single" w:sz="4" w:space="0" w:color="auto"/>
              <w:right w:val="single" w:sz="4" w:space="0" w:color="auto"/>
            </w:tcBorders>
            <w:shd w:val="clear" w:color="auto" w:fill="auto"/>
            <w:vAlign w:val="bottom"/>
          </w:tcPr>
          <w:p w14:paraId="0A4594FE" w14:textId="5C66BBA9" w:rsidR="00CD58A1" w:rsidRPr="00AD39AD" w:rsidRDefault="00CD58A1" w:rsidP="00CD58A1">
            <w:pPr>
              <w:spacing w:after="0"/>
              <w:jc w:val="both"/>
              <w:rPr>
                <w:rFonts w:eastAsia="Times New Roman" w:cstheme="minorHAnsi"/>
                <w:lang w:eastAsia="es-ES"/>
              </w:rPr>
            </w:pPr>
            <w:r>
              <w:rPr>
                <w:rFonts w:eastAsia="Times New Roman" w:cstheme="minorHAnsi"/>
                <w:lang w:eastAsia="es-ES"/>
              </w:rPr>
              <w:lastRenderedPageBreak/>
              <w:t xml:space="preserve">Tornillos para taquetes de 1 </w:t>
            </w:r>
            <w:r>
              <w:rPr>
                <w:rFonts w:eastAsia="Times New Roman" w:cstheme="minorHAnsi"/>
                <w:lang w:eastAsia="es-ES"/>
              </w:rPr>
              <w:lastRenderedPageBreak/>
              <w:t>pulgada</w:t>
            </w:r>
          </w:p>
        </w:tc>
        <w:tc>
          <w:tcPr>
            <w:tcW w:w="1701" w:type="dxa"/>
          </w:tcPr>
          <w:p w14:paraId="2A719CA8"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63939E57"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312E4A1F"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0AE14518" w14:textId="77777777" w:rsidTr="00005D47">
        <w:trPr>
          <w:trHeight w:val="300"/>
        </w:trPr>
        <w:tc>
          <w:tcPr>
            <w:tcW w:w="988" w:type="dxa"/>
            <w:noWrap/>
          </w:tcPr>
          <w:p w14:paraId="0F74119F" w14:textId="7D99368D" w:rsidR="00CD58A1" w:rsidRDefault="00CD58A1" w:rsidP="00CD58A1">
            <w:pPr>
              <w:spacing w:after="0"/>
              <w:jc w:val="both"/>
              <w:rPr>
                <w:rFonts w:eastAsia="Times New Roman" w:cstheme="minorHAnsi"/>
                <w:lang w:eastAsia="es-ES"/>
              </w:rPr>
            </w:pPr>
            <w:r>
              <w:rPr>
                <w:rFonts w:eastAsia="Times New Roman" w:cstheme="minorHAnsi"/>
                <w:lang w:eastAsia="es-ES"/>
              </w:rPr>
              <w:lastRenderedPageBreak/>
              <w:t>8</w:t>
            </w:r>
          </w:p>
        </w:tc>
        <w:tc>
          <w:tcPr>
            <w:tcW w:w="708" w:type="dxa"/>
            <w:tcBorders>
              <w:top w:val="nil"/>
              <w:left w:val="single" w:sz="4" w:space="0" w:color="auto"/>
              <w:bottom w:val="single" w:sz="4" w:space="0" w:color="auto"/>
              <w:right w:val="single" w:sz="4" w:space="0" w:color="auto"/>
            </w:tcBorders>
            <w:shd w:val="clear" w:color="auto" w:fill="auto"/>
            <w:noWrap/>
          </w:tcPr>
          <w:p w14:paraId="72D4C1A6" w14:textId="6C3A37E1" w:rsidR="00CD58A1" w:rsidRDefault="00CD58A1" w:rsidP="00CD58A1">
            <w:pPr>
              <w:spacing w:after="0"/>
              <w:jc w:val="both"/>
              <w:rPr>
                <w:rFonts w:eastAsia="Times New Roman" w:cstheme="minorHAnsi"/>
                <w:lang w:eastAsia="es-ES"/>
              </w:rPr>
            </w:pPr>
            <w:r>
              <w:rPr>
                <w:rFonts w:eastAsia="Times New Roman" w:cstheme="minorHAnsi"/>
                <w:lang w:eastAsia="es-ES"/>
              </w:rPr>
              <w:t>500</w:t>
            </w:r>
          </w:p>
        </w:tc>
        <w:tc>
          <w:tcPr>
            <w:tcW w:w="851" w:type="dxa"/>
            <w:tcBorders>
              <w:top w:val="nil"/>
              <w:left w:val="nil"/>
              <w:bottom w:val="single" w:sz="4" w:space="0" w:color="auto"/>
              <w:right w:val="single" w:sz="4" w:space="0" w:color="auto"/>
            </w:tcBorders>
            <w:shd w:val="clear" w:color="auto" w:fill="auto"/>
            <w:noWrap/>
          </w:tcPr>
          <w:p w14:paraId="6715E2AE" w14:textId="668FA5B6"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DA62445" w14:textId="2FD52377" w:rsidR="00CD58A1" w:rsidRPr="00AD39AD" w:rsidRDefault="00CD58A1" w:rsidP="00CD58A1">
            <w:pPr>
              <w:spacing w:after="0"/>
              <w:jc w:val="both"/>
              <w:rPr>
                <w:rFonts w:eastAsia="Times New Roman" w:cstheme="minorHAnsi"/>
                <w:lang w:eastAsia="es-ES"/>
              </w:rPr>
            </w:pPr>
            <w:r>
              <w:rPr>
                <w:rFonts w:eastAsia="Times New Roman" w:cstheme="minorHAnsi"/>
                <w:lang w:eastAsia="es-ES"/>
              </w:rPr>
              <w:t>Tornillos para taquetes de 1.5 pulgada</w:t>
            </w:r>
          </w:p>
        </w:tc>
        <w:tc>
          <w:tcPr>
            <w:tcW w:w="1701" w:type="dxa"/>
          </w:tcPr>
          <w:p w14:paraId="79CA5CF4"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635D0070"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01E6B603"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74234FDC" w14:textId="77777777" w:rsidTr="00005D47">
        <w:trPr>
          <w:trHeight w:val="300"/>
        </w:trPr>
        <w:tc>
          <w:tcPr>
            <w:tcW w:w="988" w:type="dxa"/>
            <w:noWrap/>
          </w:tcPr>
          <w:p w14:paraId="7F245F71" w14:textId="7BB16A6A" w:rsidR="00CD58A1" w:rsidRDefault="00CD58A1" w:rsidP="00CD58A1">
            <w:pPr>
              <w:spacing w:after="0"/>
              <w:jc w:val="both"/>
              <w:rPr>
                <w:rFonts w:eastAsia="Times New Roman" w:cstheme="minorHAnsi"/>
                <w:lang w:eastAsia="es-ES"/>
              </w:rPr>
            </w:pPr>
            <w:r>
              <w:rPr>
                <w:rFonts w:eastAsia="Times New Roman" w:cstheme="minorHAnsi"/>
                <w:lang w:eastAsia="es-ES"/>
              </w:rPr>
              <w:t>9</w:t>
            </w:r>
          </w:p>
        </w:tc>
        <w:tc>
          <w:tcPr>
            <w:tcW w:w="708" w:type="dxa"/>
            <w:tcBorders>
              <w:top w:val="nil"/>
              <w:left w:val="single" w:sz="4" w:space="0" w:color="auto"/>
              <w:bottom w:val="single" w:sz="4" w:space="0" w:color="auto"/>
              <w:right w:val="single" w:sz="4" w:space="0" w:color="auto"/>
            </w:tcBorders>
            <w:shd w:val="clear" w:color="auto" w:fill="auto"/>
            <w:noWrap/>
          </w:tcPr>
          <w:p w14:paraId="316E6BF3" w14:textId="1EBE58BC" w:rsidR="00CD58A1" w:rsidRDefault="00CD58A1" w:rsidP="00CD58A1">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tcPr>
          <w:p w14:paraId="74302835" w14:textId="5F265A78"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6837EC6" w14:textId="5D6985DC" w:rsidR="00CD58A1" w:rsidRPr="00AD39AD" w:rsidRDefault="00CD58A1" w:rsidP="00CD58A1">
            <w:pPr>
              <w:spacing w:after="0"/>
              <w:jc w:val="both"/>
              <w:rPr>
                <w:rFonts w:eastAsia="Times New Roman" w:cstheme="minorHAnsi"/>
                <w:lang w:eastAsia="es-ES"/>
              </w:rPr>
            </w:pPr>
            <w:r>
              <w:rPr>
                <w:rFonts w:eastAsia="Times New Roman" w:cstheme="minorHAnsi"/>
                <w:lang w:eastAsia="es-ES"/>
              </w:rPr>
              <w:t>Pintura de aceite blanca de 4 litros</w:t>
            </w:r>
          </w:p>
        </w:tc>
        <w:tc>
          <w:tcPr>
            <w:tcW w:w="1701" w:type="dxa"/>
          </w:tcPr>
          <w:p w14:paraId="2DA36625"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709268CA"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3BCAF4EF"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3AF51906" w14:textId="77777777" w:rsidTr="00005D47">
        <w:trPr>
          <w:trHeight w:val="300"/>
        </w:trPr>
        <w:tc>
          <w:tcPr>
            <w:tcW w:w="988" w:type="dxa"/>
            <w:noWrap/>
          </w:tcPr>
          <w:p w14:paraId="09BB9F5D" w14:textId="61791E27" w:rsidR="00CD58A1" w:rsidRDefault="00CD58A1" w:rsidP="00CD58A1">
            <w:pPr>
              <w:spacing w:after="0"/>
              <w:jc w:val="both"/>
              <w:rPr>
                <w:rFonts w:eastAsia="Times New Roman" w:cstheme="minorHAnsi"/>
                <w:lang w:eastAsia="es-ES"/>
              </w:rPr>
            </w:pPr>
            <w:r>
              <w:rPr>
                <w:rFonts w:eastAsia="Times New Roman" w:cstheme="minorHAnsi"/>
                <w:lang w:eastAsia="es-ES"/>
              </w:rPr>
              <w:t>10</w:t>
            </w:r>
          </w:p>
        </w:tc>
        <w:tc>
          <w:tcPr>
            <w:tcW w:w="708" w:type="dxa"/>
            <w:tcBorders>
              <w:top w:val="nil"/>
              <w:left w:val="single" w:sz="4" w:space="0" w:color="auto"/>
              <w:bottom w:val="single" w:sz="4" w:space="0" w:color="auto"/>
              <w:right w:val="single" w:sz="4" w:space="0" w:color="auto"/>
            </w:tcBorders>
            <w:shd w:val="clear" w:color="auto" w:fill="auto"/>
            <w:noWrap/>
          </w:tcPr>
          <w:p w14:paraId="7DDD70BF" w14:textId="344121B7" w:rsidR="00CD58A1" w:rsidRDefault="00CD58A1" w:rsidP="00CD58A1">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tcPr>
          <w:p w14:paraId="333B57E8" w14:textId="2A460483"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6A83753" w14:textId="5B27DE92" w:rsidR="00CD58A1" w:rsidRPr="00AD39AD" w:rsidRDefault="00CD58A1" w:rsidP="00CD58A1">
            <w:pPr>
              <w:spacing w:after="0"/>
              <w:jc w:val="both"/>
              <w:rPr>
                <w:rFonts w:eastAsia="Times New Roman" w:cstheme="minorHAnsi"/>
                <w:lang w:eastAsia="es-ES"/>
              </w:rPr>
            </w:pPr>
            <w:r>
              <w:rPr>
                <w:rFonts w:eastAsia="Times New Roman" w:cstheme="minorHAnsi"/>
                <w:lang w:eastAsia="es-ES"/>
              </w:rPr>
              <w:t>Pintura vinílica blanca de 20 litros</w:t>
            </w:r>
          </w:p>
        </w:tc>
        <w:tc>
          <w:tcPr>
            <w:tcW w:w="1701" w:type="dxa"/>
          </w:tcPr>
          <w:p w14:paraId="7E5F2F09"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249C5BD7"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1D7C0C6B"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67EF40A6" w14:textId="77777777" w:rsidTr="00005D47">
        <w:trPr>
          <w:trHeight w:val="300"/>
        </w:trPr>
        <w:tc>
          <w:tcPr>
            <w:tcW w:w="988" w:type="dxa"/>
            <w:noWrap/>
          </w:tcPr>
          <w:p w14:paraId="67CDBED6" w14:textId="566D32F0" w:rsidR="00CD58A1" w:rsidRDefault="00CD58A1" w:rsidP="00CD58A1">
            <w:pPr>
              <w:spacing w:after="0"/>
              <w:jc w:val="both"/>
              <w:rPr>
                <w:rFonts w:eastAsia="Times New Roman" w:cstheme="minorHAnsi"/>
                <w:lang w:eastAsia="es-ES"/>
              </w:rPr>
            </w:pPr>
            <w:r>
              <w:rPr>
                <w:rFonts w:eastAsia="Times New Roman" w:cstheme="minorHAnsi"/>
                <w:lang w:eastAsia="es-ES"/>
              </w:rPr>
              <w:t>11</w:t>
            </w:r>
          </w:p>
        </w:tc>
        <w:tc>
          <w:tcPr>
            <w:tcW w:w="708" w:type="dxa"/>
            <w:tcBorders>
              <w:top w:val="nil"/>
              <w:left w:val="single" w:sz="4" w:space="0" w:color="auto"/>
              <w:bottom w:val="single" w:sz="4" w:space="0" w:color="auto"/>
              <w:right w:val="single" w:sz="4" w:space="0" w:color="auto"/>
            </w:tcBorders>
            <w:shd w:val="clear" w:color="auto" w:fill="auto"/>
            <w:noWrap/>
          </w:tcPr>
          <w:p w14:paraId="5B1F18C4" w14:textId="23925DBC" w:rsidR="00CD58A1" w:rsidRDefault="00CD58A1" w:rsidP="00CD58A1">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tcPr>
          <w:p w14:paraId="53060F2A" w14:textId="6A9A5B20"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A8090AE" w14:textId="3EA6BF7B" w:rsidR="00CD58A1" w:rsidRPr="00AD39AD" w:rsidRDefault="00CD58A1" w:rsidP="00CD58A1">
            <w:pPr>
              <w:spacing w:after="0"/>
              <w:jc w:val="both"/>
              <w:rPr>
                <w:rFonts w:eastAsia="Times New Roman" w:cstheme="minorHAnsi"/>
                <w:lang w:eastAsia="es-ES"/>
              </w:rPr>
            </w:pPr>
            <w:r>
              <w:rPr>
                <w:rFonts w:eastAsia="Times New Roman" w:cstheme="minorHAnsi"/>
                <w:lang w:eastAsia="es-ES"/>
              </w:rPr>
              <w:t xml:space="preserve">Llave </w:t>
            </w:r>
            <w:proofErr w:type="spellStart"/>
            <w:r>
              <w:rPr>
                <w:rFonts w:eastAsia="Times New Roman" w:cstheme="minorHAnsi"/>
                <w:lang w:eastAsia="es-ES"/>
              </w:rPr>
              <w:t>stilson</w:t>
            </w:r>
            <w:proofErr w:type="spellEnd"/>
            <w:r>
              <w:rPr>
                <w:rFonts w:eastAsia="Times New Roman" w:cstheme="minorHAnsi"/>
                <w:lang w:eastAsia="es-ES"/>
              </w:rPr>
              <w:t xml:space="preserve"> grande</w:t>
            </w:r>
          </w:p>
        </w:tc>
        <w:tc>
          <w:tcPr>
            <w:tcW w:w="1701" w:type="dxa"/>
          </w:tcPr>
          <w:p w14:paraId="213B358F"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77827A53"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639BB803"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719BEF4C" w14:textId="77777777" w:rsidTr="00005D47">
        <w:trPr>
          <w:trHeight w:val="300"/>
        </w:trPr>
        <w:tc>
          <w:tcPr>
            <w:tcW w:w="988" w:type="dxa"/>
            <w:noWrap/>
          </w:tcPr>
          <w:p w14:paraId="60902048" w14:textId="51C7398E" w:rsidR="00CD58A1" w:rsidRDefault="00CD58A1" w:rsidP="00CD58A1">
            <w:pPr>
              <w:spacing w:after="0"/>
              <w:jc w:val="both"/>
              <w:rPr>
                <w:rFonts w:eastAsia="Times New Roman" w:cstheme="minorHAnsi"/>
                <w:lang w:eastAsia="es-ES"/>
              </w:rPr>
            </w:pPr>
            <w:r>
              <w:rPr>
                <w:rFonts w:eastAsia="Times New Roman" w:cstheme="minorHAnsi"/>
                <w:lang w:eastAsia="es-ES"/>
              </w:rPr>
              <w:t>12</w:t>
            </w:r>
          </w:p>
        </w:tc>
        <w:tc>
          <w:tcPr>
            <w:tcW w:w="708" w:type="dxa"/>
            <w:tcBorders>
              <w:top w:val="nil"/>
              <w:left w:val="single" w:sz="4" w:space="0" w:color="auto"/>
              <w:bottom w:val="single" w:sz="4" w:space="0" w:color="auto"/>
              <w:right w:val="single" w:sz="4" w:space="0" w:color="auto"/>
            </w:tcBorders>
            <w:shd w:val="clear" w:color="auto" w:fill="auto"/>
            <w:noWrap/>
          </w:tcPr>
          <w:p w14:paraId="14334D4A" w14:textId="1E0C97E5" w:rsidR="00CD58A1" w:rsidRDefault="00CD58A1" w:rsidP="00CD58A1">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tcPr>
          <w:p w14:paraId="0F28CF47" w14:textId="0352C7BC"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BA47D88" w14:textId="19C53018" w:rsidR="00CD58A1" w:rsidRPr="00AD39AD" w:rsidRDefault="00CD58A1" w:rsidP="00CD58A1">
            <w:pPr>
              <w:spacing w:after="0"/>
              <w:jc w:val="both"/>
              <w:rPr>
                <w:rFonts w:eastAsia="Times New Roman" w:cstheme="minorHAnsi"/>
                <w:lang w:eastAsia="es-ES"/>
              </w:rPr>
            </w:pPr>
            <w:r>
              <w:rPr>
                <w:rFonts w:eastAsia="Times New Roman" w:cstheme="minorHAnsi"/>
                <w:lang w:eastAsia="es-ES"/>
              </w:rPr>
              <w:t>Brocha de 3 pulgadas</w:t>
            </w:r>
          </w:p>
        </w:tc>
        <w:tc>
          <w:tcPr>
            <w:tcW w:w="1701" w:type="dxa"/>
          </w:tcPr>
          <w:p w14:paraId="6070A0B9"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5BD2BCA3"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3E9B947A"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02CF9F8C" w14:textId="77777777" w:rsidTr="00005D47">
        <w:trPr>
          <w:trHeight w:val="300"/>
        </w:trPr>
        <w:tc>
          <w:tcPr>
            <w:tcW w:w="988" w:type="dxa"/>
            <w:noWrap/>
          </w:tcPr>
          <w:p w14:paraId="063834CB" w14:textId="381D9A4B" w:rsidR="00CD58A1" w:rsidRDefault="00CD58A1" w:rsidP="00CD58A1">
            <w:pPr>
              <w:spacing w:after="0"/>
              <w:jc w:val="both"/>
              <w:rPr>
                <w:rFonts w:eastAsia="Times New Roman" w:cstheme="minorHAnsi"/>
                <w:lang w:eastAsia="es-ES"/>
              </w:rPr>
            </w:pPr>
            <w:r>
              <w:rPr>
                <w:rFonts w:eastAsia="Times New Roman" w:cstheme="minorHAnsi"/>
                <w:lang w:eastAsia="es-ES"/>
              </w:rPr>
              <w:t>13</w:t>
            </w:r>
          </w:p>
        </w:tc>
        <w:tc>
          <w:tcPr>
            <w:tcW w:w="708" w:type="dxa"/>
            <w:tcBorders>
              <w:top w:val="nil"/>
              <w:left w:val="single" w:sz="4" w:space="0" w:color="auto"/>
              <w:bottom w:val="single" w:sz="4" w:space="0" w:color="auto"/>
              <w:right w:val="single" w:sz="4" w:space="0" w:color="auto"/>
            </w:tcBorders>
            <w:shd w:val="clear" w:color="auto" w:fill="auto"/>
            <w:noWrap/>
          </w:tcPr>
          <w:p w14:paraId="354DFEBA" w14:textId="3CD2D66C" w:rsidR="00CD58A1" w:rsidRDefault="00CD58A1" w:rsidP="00CD58A1">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tcPr>
          <w:p w14:paraId="0C31FB24" w14:textId="57407829"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47C582F" w14:textId="5F4E9C20" w:rsidR="00CD58A1" w:rsidRPr="00AD39AD" w:rsidRDefault="00CD58A1" w:rsidP="00CD58A1">
            <w:pPr>
              <w:spacing w:after="0"/>
              <w:jc w:val="both"/>
              <w:rPr>
                <w:rFonts w:eastAsia="Times New Roman" w:cstheme="minorHAnsi"/>
                <w:lang w:eastAsia="es-ES"/>
              </w:rPr>
            </w:pPr>
            <w:r>
              <w:rPr>
                <w:rFonts w:eastAsia="Times New Roman" w:cstheme="minorHAnsi"/>
                <w:lang w:eastAsia="es-ES"/>
              </w:rPr>
              <w:t>Brocha de 2 pulgadas</w:t>
            </w:r>
          </w:p>
        </w:tc>
        <w:tc>
          <w:tcPr>
            <w:tcW w:w="1701" w:type="dxa"/>
          </w:tcPr>
          <w:p w14:paraId="6150078C"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563E6518"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32B91E64"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5D5527F4" w14:textId="77777777" w:rsidTr="00005D47">
        <w:trPr>
          <w:trHeight w:val="300"/>
        </w:trPr>
        <w:tc>
          <w:tcPr>
            <w:tcW w:w="988" w:type="dxa"/>
            <w:noWrap/>
          </w:tcPr>
          <w:p w14:paraId="1D01F461" w14:textId="283F7897" w:rsidR="00CD58A1" w:rsidRDefault="00CD58A1" w:rsidP="00CD58A1">
            <w:pPr>
              <w:spacing w:after="0"/>
              <w:jc w:val="both"/>
              <w:rPr>
                <w:rFonts w:eastAsia="Times New Roman" w:cstheme="minorHAnsi"/>
                <w:lang w:eastAsia="es-ES"/>
              </w:rPr>
            </w:pPr>
            <w:r>
              <w:rPr>
                <w:rFonts w:eastAsia="Times New Roman" w:cstheme="minorHAnsi"/>
                <w:lang w:eastAsia="es-ES"/>
              </w:rPr>
              <w:t>14</w:t>
            </w:r>
          </w:p>
        </w:tc>
        <w:tc>
          <w:tcPr>
            <w:tcW w:w="708" w:type="dxa"/>
            <w:tcBorders>
              <w:top w:val="nil"/>
              <w:left w:val="single" w:sz="4" w:space="0" w:color="auto"/>
              <w:bottom w:val="single" w:sz="4" w:space="0" w:color="auto"/>
              <w:right w:val="single" w:sz="4" w:space="0" w:color="auto"/>
            </w:tcBorders>
            <w:shd w:val="clear" w:color="auto" w:fill="auto"/>
            <w:noWrap/>
          </w:tcPr>
          <w:p w14:paraId="6F08E9C7" w14:textId="65C872A8" w:rsidR="00CD58A1" w:rsidRDefault="00CD58A1" w:rsidP="00CD58A1">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tcPr>
          <w:p w14:paraId="43FD6E81" w14:textId="12E39BE0"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C852466" w14:textId="40DF94C0" w:rsidR="00CD58A1" w:rsidRPr="00AD39AD" w:rsidRDefault="00CD58A1" w:rsidP="00CD58A1">
            <w:pPr>
              <w:spacing w:after="0"/>
              <w:jc w:val="both"/>
              <w:rPr>
                <w:rFonts w:eastAsia="Times New Roman" w:cstheme="minorHAnsi"/>
                <w:lang w:eastAsia="es-ES"/>
              </w:rPr>
            </w:pPr>
            <w:r>
              <w:rPr>
                <w:rFonts w:eastAsia="Times New Roman" w:cstheme="minorHAnsi"/>
                <w:lang w:eastAsia="es-ES"/>
              </w:rPr>
              <w:t>Brocha de 1 pulgadas</w:t>
            </w:r>
          </w:p>
        </w:tc>
        <w:tc>
          <w:tcPr>
            <w:tcW w:w="1701" w:type="dxa"/>
          </w:tcPr>
          <w:p w14:paraId="4AD25F94"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03A99ACB"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1CA4120C"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781C3E9B" w14:textId="77777777" w:rsidTr="00005D47">
        <w:trPr>
          <w:trHeight w:val="300"/>
        </w:trPr>
        <w:tc>
          <w:tcPr>
            <w:tcW w:w="988" w:type="dxa"/>
            <w:noWrap/>
          </w:tcPr>
          <w:p w14:paraId="26EAB46D" w14:textId="77CBA283" w:rsidR="00CD58A1" w:rsidRDefault="00CD58A1" w:rsidP="00CD58A1">
            <w:pPr>
              <w:spacing w:after="0"/>
              <w:jc w:val="both"/>
              <w:rPr>
                <w:rFonts w:eastAsia="Times New Roman" w:cstheme="minorHAnsi"/>
                <w:lang w:eastAsia="es-ES"/>
              </w:rPr>
            </w:pPr>
            <w:r>
              <w:rPr>
                <w:rFonts w:eastAsia="Times New Roman" w:cstheme="minorHAnsi"/>
                <w:lang w:eastAsia="es-ES"/>
              </w:rPr>
              <w:t>15</w:t>
            </w:r>
          </w:p>
        </w:tc>
        <w:tc>
          <w:tcPr>
            <w:tcW w:w="708" w:type="dxa"/>
            <w:tcBorders>
              <w:top w:val="nil"/>
              <w:left w:val="single" w:sz="4" w:space="0" w:color="auto"/>
              <w:bottom w:val="single" w:sz="4" w:space="0" w:color="auto"/>
              <w:right w:val="single" w:sz="4" w:space="0" w:color="auto"/>
            </w:tcBorders>
            <w:shd w:val="clear" w:color="auto" w:fill="auto"/>
            <w:noWrap/>
          </w:tcPr>
          <w:p w14:paraId="15188BF2" w14:textId="5C5A6250" w:rsidR="00CD58A1" w:rsidRDefault="00CD58A1" w:rsidP="00CD58A1">
            <w:pPr>
              <w:spacing w:after="0"/>
              <w:jc w:val="both"/>
              <w:rPr>
                <w:rFonts w:eastAsia="Times New Roman" w:cstheme="minorHAnsi"/>
                <w:lang w:eastAsia="es-ES"/>
              </w:rPr>
            </w:pPr>
            <w:r>
              <w:rPr>
                <w:rFonts w:eastAsia="Times New Roman" w:cstheme="minorHAnsi"/>
                <w:lang w:eastAsia="es-ES"/>
              </w:rPr>
              <w:t>4</w:t>
            </w:r>
          </w:p>
        </w:tc>
        <w:tc>
          <w:tcPr>
            <w:tcW w:w="851" w:type="dxa"/>
            <w:tcBorders>
              <w:top w:val="nil"/>
              <w:left w:val="nil"/>
              <w:bottom w:val="single" w:sz="4" w:space="0" w:color="auto"/>
              <w:right w:val="single" w:sz="4" w:space="0" w:color="auto"/>
            </w:tcBorders>
            <w:shd w:val="clear" w:color="auto" w:fill="auto"/>
            <w:noWrap/>
          </w:tcPr>
          <w:p w14:paraId="69BD8E4A" w14:textId="024F314C"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808A2BF" w14:textId="3322D21A" w:rsidR="00CD58A1" w:rsidRPr="00AD39AD" w:rsidRDefault="00CD58A1" w:rsidP="00CD58A1">
            <w:pPr>
              <w:spacing w:after="0"/>
              <w:jc w:val="both"/>
              <w:rPr>
                <w:rFonts w:eastAsia="Times New Roman" w:cstheme="minorHAnsi"/>
                <w:lang w:eastAsia="es-ES"/>
              </w:rPr>
            </w:pPr>
            <w:r>
              <w:rPr>
                <w:rFonts w:eastAsia="Times New Roman" w:cstheme="minorHAnsi"/>
                <w:lang w:eastAsia="es-ES"/>
              </w:rPr>
              <w:t>Pegamento amarillo de 4 litros</w:t>
            </w:r>
          </w:p>
        </w:tc>
        <w:tc>
          <w:tcPr>
            <w:tcW w:w="1701" w:type="dxa"/>
          </w:tcPr>
          <w:p w14:paraId="6E584882"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4BE29C3C"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4F90911F"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7D1F2BE6" w14:textId="77777777" w:rsidTr="00005D47">
        <w:trPr>
          <w:trHeight w:val="300"/>
        </w:trPr>
        <w:tc>
          <w:tcPr>
            <w:tcW w:w="988" w:type="dxa"/>
            <w:noWrap/>
          </w:tcPr>
          <w:p w14:paraId="6E9AB32C" w14:textId="5BD7FCA8" w:rsidR="00CD58A1" w:rsidRDefault="00CD58A1" w:rsidP="00CD58A1">
            <w:pPr>
              <w:spacing w:after="0"/>
              <w:jc w:val="both"/>
              <w:rPr>
                <w:rFonts w:eastAsia="Times New Roman" w:cstheme="minorHAnsi"/>
                <w:lang w:eastAsia="es-ES"/>
              </w:rPr>
            </w:pPr>
            <w:r>
              <w:rPr>
                <w:rFonts w:eastAsia="Times New Roman" w:cstheme="minorHAnsi"/>
                <w:lang w:eastAsia="es-ES"/>
              </w:rPr>
              <w:t>16</w:t>
            </w:r>
          </w:p>
        </w:tc>
        <w:tc>
          <w:tcPr>
            <w:tcW w:w="708" w:type="dxa"/>
            <w:tcBorders>
              <w:top w:val="nil"/>
              <w:left w:val="single" w:sz="4" w:space="0" w:color="auto"/>
              <w:bottom w:val="single" w:sz="4" w:space="0" w:color="auto"/>
              <w:right w:val="single" w:sz="4" w:space="0" w:color="auto"/>
            </w:tcBorders>
            <w:shd w:val="clear" w:color="auto" w:fill="auto"/>
            <w:noWrap/>
          </w:tcPr>
          <w:p w14:paraId="3FD88A5B" w14:textId="59E310B4" w:rsidR="00CD58A1" w:rsidRDefault="00CD58A1" w:rsidP="00CD58A1">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tcPr>
          <w:p w14:paraId="7140AA22" w14:textId="0A1627AB"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8CBDBD4" w14:textId="0EFC729D" w:rsidR="00CD58A1" w:rsidRPr="00AD39AD" w:rsidRDefault="00CD58A1" w:rsidP="00CD58A1">
            <w:pPr>
              <w:spacing w:after="0"/>
              <w:jc w:val="both"/>
              <w:rPr>
                <w:rFonts w:eastAsia="Times New Roman" w:cstheme="minorHAnsi"/>
                <w:lang w:eastAsia="es-ES"/>
              </w:rPr>
            </w:pPr>
            <w:r>
              <w:rPr>
                <w:rFonts w:eastAsia="Times New Roman" w:cstheme="minorHAnsi"/>
                <w:lang w:eastAsia="es-ES"/>
              </w:rPr>
              <w:t>Pegamento para CPVC</w:t>
            </w:r>
          </w:p>
        </w:tc>
        <w:tc>
          <w:tcPr>
            <w:tcW w:w="1701" w:type="dxa"/>
          </w:tcPr>
          <w:p w14:paraId="1FBD2910"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36DD0482"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5802C3D2"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370A3D11" w14:textId="77777777" w:rsidTr="00005D47">
        <w:trPr>
          <w:trHeight w:val="300"/>
        </w:trPr>
        <w:tc>
          <w:tcPr>
            <w:tcW w:w="988" w:type="dxa"/>
            <w:noWrap/>
          </w:tcPr>
          <w:p w14:paraId="2FE403E0" w14:textId="2DA6D2D3" w:rsidR="00CD58A1" w:rsidRDefault="00CD58A1" w:rsidP="00CD58A1">
            <w:pPr>
              <w:spacing w:after="0"/>
              <w:jc w:val="both"/>
              <w:rPr>
                <w:rFonts w:eastAsia="Times New Roman" w:cstheme="minorHAnsi"/>
                <w:lang w:eastAsia="es-ES"/>
              </w:rPr>
            </w:pPr>
            <w:r>
              <w:rPr>
                <w:rFonts w:eastAsia="Times New Roman" w:cstheme="minorHAnsi"/>
                <w:lang w:eastAsia="es-ES"/>
              </w:rPr>
              <w:t>17</w:t>
            </w:r>
          </w:p>
        </w:tc>
        <w:tc>
          <w:tcPr>
            <w:tcW w:w="708" w:type="dxa"/>
            <w:tcBorders>
              <w:top w:val="nil"/>
              <w:left w:val="single" w:sz="4" w:space="0" w:color="auto"/>
              <w:bottom w:val="single" w:sz="4" w:space="0" w:color="auto"/>
              <w:right w:val="single" w:sz="4" w:space="0" w:color="auto"/>
            </w:tcBorders>
            <w:shd w:val="clear" w:color="auto" w:fill="auto"/>
            <w:noWrap/>
          </w:tcPr>
          <w:p w14:paraId="597582D0" w14:textId="05C599F3" w:rsidR="00CD58A1" w:rsidRDefault="00CD58A1" w:rsidP="00CD58A1">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tcPr>
          <w:p w14:paraId="0C28489F" w14:textId="586C1C25"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076B430" w14:textId="46809D92" w:rsidR="00CD58A1" w:rsidRPr="00AD39AD" w:rsidRDefault="00CD58A1" w:rsidP="00CD58A1">
            <w:pPr>
              <w:spacing w:after="0"/>
              <w:jc w:val="both"/>
              <w:rPr>
                <w:rFonts w:eastAsia="Times New Roman" w:cstheme="minorHAnsi"/>
                <w:lang w:eastAsia="es-ES"/>
              </w:rPr>
            </w:pPr>
            <w:r>
              <w:rPr>
                <w:rFonts w:eastAsia="Times New Roman" w:cstheme="minorHAnsi"/>
                <w:lang w:eastAsia="es-ES"/>
              </w:rPr>
              <w:t>Focos luz de día</w:t>
            </w:r>
          </w:p>
        </w:tc>
        <w:tc>
          <w:tcPr>
            <w:tcW w:w="1701" w:type="dxa"/>
          </w:tcPr>
          <w:p w14:paraId="64EB404B"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300E798E"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365A08A4"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757BF771" w14:textId="77777777" w:rsidTr="00005D47">
        <w:trPr>
          <w:trHeight w:val="300"/>
        </w:trPr>
        <w:tc>
          <w:tcPr>
            <w:tcW w:w="988" w:type="dxa"/>
            <w:noWrap/>
          </w:tcPr>
          <w:p w14:paraId="1ED58594" w14:textId="3BE7B50A" w:rsidR="00CD58A1" w:rsidRDefault="00CD58A1" w:rsidP="00CD58A1">
            <w:pPr>
              <w:spacing w:after="0"/>
              <w:jc w:val="both"/>
              <w:rPr>
                <w:rFonts w:eastAsia="Times New Roman" w:cstheme="minorHAnsi"/>
                <w:lang w:eastAsia="es-ES"/>
              </w:rPr>
            </w:pPr>
            <w:r>
              <w:rPr>
                <w:rFonts w:eastAsia="Times New Roman" w:cstheme="minorHAnsi"/>
                <w:lang w:eastAsia="es-ES"/>
              </w:rPr>
              <w:t>18</w:t>
            </w:r>
          </w:p>
        </w:tc>
        <w:tc>
          <w:tcPr>
            <w:tcW w:w="708" w:type="dxa"/>
            <w:tcBorders>
              <w:top w:val="nil"/>
              <w:left w:val="single" w:sz="4" w:space="0" w:color="auto"/>
              <w:bottom w:val="single" w:sz="4" w:space="0" w:color="auto"/>
              <w:right w:val="single" w:sz="4" w:space="0" w:color="auto"/>
            </w:tcBorders>
            <w:shd w:val="clear" w:color="auto" w:fill="auto"/>
            <w:noWrap/>
          </w:tcPr>
          <w:p w14:paraId="00722E6D" w14:textId="4F29B39E" w:rsidR="00CD58A1" w:rsidRDefault="00CD58A1" w:rsidP="00CD58A1">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tcPr>
          <w:p w14:paraId="376BACCB" w14:textId="636BB342" w:rsidR="00CD58A1" w:rsidRDefault="00CD58A1" w:rsidP="00CD58A1">
            <w:pPr>
              <w:spacing w:after="0"/>
              <w:jc w:val="both"/>
              <w:rPr>
                <w:rFonts w:eastAsia="Times New Roman" w:cstheme="minorHAnsi"/>
                <w:lang w:eastAsia="es-ES"/>
              </w:rPr>
            </w:pPr>
            <w:r>
              <w:rPr>
                <w:rFonts w:ascii="Arial" w:eastAsia="Times New Roman" w:hAnsi="Arial" w:cs="Arial"/>
                <w:lang w:eastAsia="es-ES"/>
              </w:rPr>
              <w:t>Litros</w:t>
            </w:r>
          </w:p>
        </w:tc>
        <w:tc>
          <w:tcPr>
            <w:tcW w:w="3118" w:type="dxa"/>
            <w:tcBorders>
              <w:top w:val="nil"/>
              <w:left w:val="nil"/>
              <w:bottom w:val="single" w:sz="4" w:space="0" w:color="auto"/>
              <w:right w:val="single" w:sz="4" w:space="0" w:color="auto"/>
            </w:tcBorders>
            <w:shd w:val="clear" w:color="auto" w:fill="auto"/>
            <w:vAlign w:val="bottom"/>
          </w:tcPr>
          <w:p w14:paraId="38D0AD22" w14:textId="35C8DAFF" w:rsidR="00CD58A1" w:rsidRPr="00AD39AD" w:rsidRDefault="00CD58A1" w:rsidP="00CD58A1">
            <w:pPr>
              <w:spacing w:after="0"/>
              <w:jc w:val="both"/>
              <w:rPr>
                <w:rFonts w:eastAsia="Times New Roman" w:cstheme="minorHAnsi"/>
                <w:lang w:eastAsia="es-ES"/>
              </w:rPr>
            </w:pPr>
            <w:r>
              <w:rPr>
                <w:rFonts w:eastAsia="Times New Roman" w:cstheme="minorHAnsi"/>
                <w:lang w:eastAsia="es-ES"/>
              </w:rPr>
              <w:t>Aceite de 2 tiempos para desbrozadora</w:t>
            </w:r>
          </w:p>
        </w:tc>
        <w:tc>
          <w:tcPr>
            <w:tcW w:w="1701" w:type="dxa"/>
          </w:tcPr>
          <w:p w14:paraId="388EB7EF"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563329B5"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03D3F573"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7300893C" w14:textId="77777777" w:rsidTr="00005D47">
        <w:trPr>
          <w:trHeight w:val="300"/>
        </w:trPr>
        <w:tc>
          <w:tcPr>
            <w:tcW w:w="988" w:type="dxa"/>
            <w:noWrap/>
          </w:tcPr>
          <w:p w14:paraId="2FD0B2DF" w14:textId="63E6BAF3" w:rsidR="00CD58A1" w:rsidRDefault="00CD58A1" w:rsidP="00CD58A1">
            <w:pPr>
              <w:spacing w:after="0"/>
              <w:jc w:val="both"/>
              <w:rPr>
                <w:rFonts w:eastAsia="Times New Roman" w:cstheme="minorHAnsi"/>
                <w:lang w:eastAsia="es-ES"/>
              </w:rPr>
            </w:pPr>
            <w:r>
              <w:rPr>
                <w:rFonts w:eastAsia="Times New Roman" w:cstheme="minorHAnsi"/>
                <w:lang w:eastAsia="es-ES"/>
              </w:rPr>
              <w:t>19</w:t>
            </w:r>
          </w:p>
        </w:tc>
        <w:tc>
          <w:tcPr>
            <w:tcW w:w="708" w:type="dxa"/>
            <w:tcBorders>
              <w:top w:val="nil"/>
              <w:left w:val="single" w:sz="4" w:space="0" w:color="auto"/>
              <w:bottom w:val="single" w:sz="4" w:space="0" w:color="auto"/>
              <w:right w:val="single" w:sz="4" w:space="0" w:color="auto"/>
            </w:tcBorders>
            <w:shd w:val="clear" w:color="auto" w:fill="auto"/>
            <w:noWrap/>
          </w:tcPr>
          <w:p w14:paraId="746AE28F" w14:textId="75863150" w:rsidR="00CD58A1" w:rsidRDefault="00CD58A1" w:rsidP="00CD58A1">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tcPr>
          <w:p w14:paraId="43828814" w14:textId="115C17C7"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1AB3220" w14:textId="1508F96C" w:rsidR="00CD58A1" w:rsidRPr="00AD39AD" w:rsidRDefault="00CD58A1" w:rsidP="00CD58A1">
            <w:pPr>
              <w:spacing w:after="0"/>
              <w:jc w:val="both"/>
              <w:rPr>
                <w:rFonts w:eastAsia="Times New Roman" w:cstheme="minorHAnsi"/>
                <w:lang w:eastAsia="es-ES"/>
              </w:rPr>
            </w:pPr>
            <w:r>
              <w:rPr>
                <w:rFonts w:eastAsia="Times New Roman" w:cstheme="minorHAnsi"/>
                <w:lang w:eastAsia="es-ES"/>
              </w:rPr>
              <w:t>Pinzas eléctricas de corte</w:t>
            </w:r>
          </w:p>
        </w:tc>
        <w:tc>
          <w:tcPr>
            <w:tcW w:w="1701" w:type="dxa"/>
          </w:tcPr>
          <w:p w14:paraId="1FAE9459"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077DDFF2"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03050795"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76E93D7F" w14:textId="77777777" w:rsidTr="00005D47">
        <w:trPr>
          <w:trHeight w:val="300"/>
        </w:trPr>
        <w:tc>
          <w:tcPr>
            <w:tcW w:w="988" w:type="dxa"/>
            <w:noWrap/>
          </w:tcPr>
          <w:p w14:paraId="769DC625" w14:textId="2012BB68" w:rsidR="00CD58A1" w:rsidRDefault="00CD58A1" w:rsidP="00CD58A1">
            <w:pPr>
              <w:spacing w:after="0"/>
              <w:jc w:val="both"/>
              <w:rPr>
                <w:rFonts w:eastAsia="Times New Roman" w:cstheme="minorHAnsi"/>
                <w:lang w:eastAsia="es-ES"/>
              </w:rPr>
            </w:pPr>
            <w:r>
              <w:rPr>
                <w:rFonts w:eastAsia="Times New Roman" w:cstheme="minorHAnsi"/>
                <w:lang w:eastAsia="es-ES"/>
              </w:rPr>
              <w:t>20</w:t>
            </w:r>
          </w:p>
        </w:tc>
        <w:tc>
          <w:tcPr>
            <w:tcW w:w="708" w:type="dxa"/>
            <w:tcBorders>
              <w:top w:val="nil"/>
              <w:left w:val="single" w:sz="4" w:space="0" w:color="auto"/>
              <w:bottom w:val="single" w:sz="4" w:space="0" w:color="auto"/>
              <w:right w:val="single" w:sz="4" w:space="0" w:color="auto"/>
            </w:tcBorders>
            <w:shd w:val="clear" w:color="auto" w:fill="auto"/>
            <w:noWrap/>
          </w:tcPr>
          <w:p w14:paraId="1DC77A3F" w14:textId="14556CB1" w:rsidR="00CD58A1" w:rsidRDefault="00CD58A1" w:rsidP="00CD58A1">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tcPr>
          <w:p w14:paraId="08A97FA8" w14:textId="6A659A28"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9930F6B" w14:textId="56D7DAEE" w:rsidR="00CD58A1" w:rsidRPr="00AD39AD" w:rsidRDefault="00CD58A1" w:rsidP="00CD58A1">
            <w:pPr>
              <w:spacing w:after="0"/>
              <w:jc w:val="both"/>
              <w:rPr>
                <w:rFonts w:eastAsia="Times New Roman" w:cstheme="minorHAnsi"/>
                <w:lang w:eastAsia="es-ES"/>
              </w:rPr>
            </w:pPr>
            <w:r>
              <w:rPr>
                <w:rFonts w:eastAsia="Times New Roman" w:cstheme="minorHAnsi"/>
                <w:lang w:eastAsia="es-ES"/>
              </w:rPr>
              <w:t xml:space="preserve">Reflector de luz de 100 </w:t>
            </w:r>
            <w:proofErr w:type="spellStart"/>
            <w:r>
              <w:rPr>
                <w:rFonts w:eastAsia="Times New Roman" w:cstheme="minorHAnsi"/>
                <w:lang w:eastAsia="es-ES"/>
              </w:rPr>
              <w:t>wats</w:t>
            </w:r>
            <w:proofErr w:type="spellEnd"/>
          </w:p>
        </w:tc>
        <w:tc>
          <w:tcPr>
            <w:tcW w:w="1701" w:type="dxa"/>
          </w:tcPr>
          <w:p w14:paraId="49C36F56"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69930C8F"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4955AD61"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62C43DF6" w14:textId="77777777" w:rsidTr="00005D47">
        <w:trPr>
          <w:trHeight w:val="300"/>
        </w:trPr>
        <w:tc>
          <w:tcPr>
            <w:tcW w:w="988" w:type="dxa"/>
            <w:noWrap/>
          </w:tcPr>
          <w:p w14:paraId="6CE93A7A" w14:textId="13690D69" w:rsidR="00CD58A1" w:rsidRDefault="00CD58A1" w:rsidP="00CD58A1">
            <w:pPr>
              <w:spacing w:after="0"/>
              <w:jc w:val="both"/>
              <w:rPr>
                <w:rFonts w:eastAsia="Times New Roman" w:cstheme="minorHAnsi"/>
                <w:lang w:eastAsia="es-ES"/>
              </w:rPr>
            </w:pPr>
            <w:r>
              <w:rPr>
                <w:rFonts w:eastAsia="Times New Roman" w:cstheme="minorHAnsi"/>
                <w:lang w:eastAsia="es-ES"/>
              </w:rPr>
              <w:t>21</w:t>
            </w:r>
          </w:p>
        </w:tc>
        <w:tc>
          <w:tcPr>
            <w:tcW w:w="708" w:type="dxa"/>
            <w:tcBorders>
              <w:top w:val="nil"/>
              <w:left w:val="single" w:sz="4" w:space="0" w:color="auto"/>
              <w:bottom w:val="single" w:sz="4" w:space="0" w:color="auto"/>
              <w:right w:val="single" w:sz="4" w:space="0" w:color="auto"/>
            </w:tcBorders>
            <w:shd w:val="clear" w:color="auto" w:fill="auto"/>
            <w:noWrap/>
          </w:tcPr>
          <w:p w14:paraId="4A755893" w14:textId="31F6B39B" w:rsidR="00CD58A1" w:rsidRDefault="00CD58A1" w:rsidP="00CD58A1">
            <w:pPr>
              <w:spacing w:after="0"/>
              <w:jc w:val="both"/>
              <w:rPr>
                <w:rFonts w:eastAsia="Times New Roman" w:cstheme="minorHAnsi"/>
                <w:lang w:eastAsia="es-ES"/>
              </w:rPr>
            </w:pPr>
            <w:r>
              <w:rPr>
                <w:rFonts w:ascii="Arial" w:eastAsia="Times New Roman" w:hAnsi="Arial" w:cs="Arial"/>
                <w:lang w:eastAsia="es-ES"/>
              </w:rPr>
              <w:t>2</w:t>
            </w:r>
          </w:p>
        </w:tc>
        <w:tc>
          <w:tcPr>
            <w:tcW w:w="851" w:type="dxa"/>
            <w:tcBorders>
              <w:top w:val="nil"/>
              <w:left w:val="nil"/>
              <w:bottom w:val="single" w:sz="4" w:space="0" w:color="auto"/>
              <w:right w:val="single" w:sz="4" w:space="0" w:color="auto"/>
            </w:tcBorders>
            <w:shd w:val="clear" w:color="auto" w:fill="auto"/>
            <w:noWrap/>
          </w:tcPr>
          <w:p w14:paraId="12D3DBCB" w14:textId="37ACA445"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4A3ACCC" w14:textId="7526ABCD" w:rsidR="00CD58A1" w:rsidRPr="00AD39AD" w:rsidRDefault="00CD58A1" w:rsidP="00CD58A1">
            <w:pPr>
              <w:spacing w:after="0"/>
              <w:jc w:val="both"/>
              <w:rPr>
                <w:rFonts w:eastAsia="Times New Roman" w:cstheme="minorHAnsi"/>
                <w:lang w:eastAsia="es-ES"/>
              </w:rPr>
            </w:pPr>
            <w:r>
              <w:rPr>
                <w:rFonts w:eastAsia="Times New Roman" w:cstheme="minorHAnsi"/>
                <w:lang w:eastAsia="es-ES"/>
              </w:rPr>
              <w:t>Pala excavadora</w:t>
            </w:r>
          </w:p>
        </w:tc>
        <w:tc>
          <w:tcPr>
            <w:tcW w:w="1701" w:type="dxa"/>
          </w:tcPr>
          <w:p w14:paraId="7628F4D5"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1C4590B5"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33CD3703"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53A76DFE" w14:textId="77777777" w:rsidTr="00094FD9">
        <w:trPr>
          <w:trHeight w:val="300"/>
        </w:trPr>
        <w:tc>
          <w:tcPr>
            <w:tcW w:w="988" w:type="dxa"/>
            <w:noWrap/>
          </w:tcPr>
          <w:p w14:paraId="1D89F856" w14:textId="549827FF" w:rsidR="00CD58A1" w:rsidRDefault="00CD58A1" w:rsidP="00CD58A1">
            <w:pPr>
              <w:spacing w:after="0"/>
              <w:jc w:val="both"/>
              <w:rPr>
                <w:rFonts w:eastAsia="Times New Roman" w:cstheme="minorHAnsi"/>
                <w:lang w:eastAsia="es-ES"/>
              </w:rPr>
            </w:pPr>
            <w:r>
              <w:rPr>
                <w:rFonts w:eastAsia="Times New Roman" w:cstheme="minorHAnsi"/>
                <w:lang w:eastAsia="es-ES"/>
              </w:rPr>
              <w:t>22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108B948" w14:textId="6799D546" w:rsidR="00CD58A1" w:rsidRDefault="00CD58A1" w:rsidP="00CD58A1">
            <w:pPr>
              <w:spacing w:after="0"/>
              <w:jc w:val="both"/>
              <w:rPr>
                <w:rFonts w:eastAsia="Times New Roman" w:cstheme="minorHAnsi"/>
                <w:lang w:eastAsia="es-ES"/>
              </w:rPr>
            </w:pPr>
            <w:r>
              <w:rPr>
                <w:rFonts w:eastAsia="Times New Roman" w:cstheme="minorHAnsi"/>
                <w:lang w:eastAsia="es-ES"/>
              </w:rPr>
              <w:t>1</w:t>
            </w:r>
          </w:p>
        </w:tc>
        <w:tc>
          <w:tcPr>
            <w:tcW w:w="851" w:type="dxa"/>
            <w:tcBorders>
              <w:top w:val="nil"/>
              <w:left w:val="nil"/>
              <w:bottom w:val="single" w:sz="4" w:space="0" w:color="auto"/>
              <w:right w:val="single" w:sz="4" w:space="0" w:color="auto"/>
            </w:tcBorders>
            <w:shd w:val="clear" w:color="auto" w:fill="auto"/>
            <w:noWrap/>
            <w:vAlign w:val="bottom"/>
          </w:tcPr>
          <w:p w14:paraId="56B8E848" w14:textId="44224013"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EB3E5EE" w14:textId="7100FD61" w:rsidR="00CD58A1" w:rsidRPr="00AD39AD" w:rsidRDefault="00CD58A1" w:rsidP="00CD58A1">
            <w:pPr>
              <w:spacing w:after="0"/>
              <w:jc w:val="both"/>
              <w:rPr>
                <w:rFonts w:eastAsia="Times New Roman" w:cstheme="minorHAnsi"/>
                <w:lang w:eastAsia="es-ES"/>
              </w:rPr>
            </w:pPr>
            <w:r>
              <w:rPr>
                <w:rFonts w:eastAsia="Times New Roman" w:cstheme="minorHAnsi"/>
                <w:lang w:eastAsia="es-ES"/>
              </w:rPr>
              <w:t>Barra para escarbar</w:t>
            </w:r>
          </w:p>
        </w:tc>
        <w:tc>
          <w:tcPr>
            <w:tcW w:w="1701" w:type="dxa"/>
          </w:tcPr>
          <w:p w14:paraId="268891C9"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604D99F1"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1C17AF29"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76A7DE17" w14:textId="77777777" w:rsidTr="00094FD9">
        <w:trPr>
          <w:trHeight w:val="300"/>
        </w:trPr>
        <w:tc>
          <w:tcPr>
            <w:tcW w:w="988" w:type="dxa"/>
            <w:noWrap/>
          </w:tcPr>
          <w:p w14:paraId="593388A8" w14:textId="266AABCE" w:rsidR="00CD58A1" w:rsidRDefault="00CD58A1" w:rsidP="00CD58A1">
            <w:pPr>
              <w:spacing w:after="0"/>
              <w:jc w:val="both"/>
              <w:rPr>
                <w:rFonts w:eastAsia="Times New Roman" w:cstheme="minorHAnsi"/>
                <w:lang w:eastAsia="es-ES"/>
              </w:rPr>
            </w:pPr>
            <w:r>
              <w:rPr>
                <w:rFonts w:eastAsia="Times New Roman" w:cstheme="minorHAnsi"/>
                <w:lang w:eastAsia="es-ES"/>
              </w:rPr>
              <w:t>23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90E77A3" w14:textId="4E056255" w:rsidR="00CD58A1" w:rsidRDefault="00CD58A1" w:rsidP="00CD58A1">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2B10838E" w14:textId="17C4E61B"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393A22C" w14:textId="77BC6436" w:rsidR="00CD58A1" w:rsidRPr="00AD39AD" w:rsidRDefault="00CD58A1" w:rsidP="00CD58A1">
            <w:pPr>
              <w:spacing w:after="0"/>
              <w:jc w:val="both"/>
              <w:rPr>
                <w:rFonts w:eastAsia="Times New Roman" w:cstheme="minorHAnsi"/>
                <w:lang w:eastAsia="es-ES"/>
              </w:rPr>
            </w:pPr>
            <w:r>
              <w:rPr>
                <w:rFonts w:eastAsia="Times New Roman" w:cstheme="minorHAnsi"/>
                <w:lang w:eastAsia="es-ES"/>
              </w:rPr>
              <w:t xml:space="preserve">Disco para esmeril, para cortar concreto de 4 ½ </w:t>
            </w:r>
            <w:proofErr w:type="spellStart"/>
            <w:r>
              <w:rPr>
                <w:rFonts w:eastAsia="Times New Roman" w:cstheme="minorHAnsi"/>
                <w:lang w:eastAsia="es-ES"/>
              </w:rPr>
              <w:t>Truper</w:t>
            </w:r>
            <w:proofErr w:type="spellEnd"/>
          </w:p>
        </w:tc>
        <w:tc>
          <w:tcPr>
            <w:tcW w:w="1701" w:type="dxa"/>
          </w:tcPr>
          <w:p w14:paraId="41C145AE"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2E9AF9EE"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0A72F183"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27B029A4" w14:textId="77777777" w:rsidTr="00094FD9">
        <w:trPr>
          <w:trHeight w:val="300"/>
        </w:trPr>
        <w:tc>
          <w:tcPr>
            <w:tcW w:w="988" w:type="dxa"/>
            <w:noWrap/>
          </w:tcPr>
          <w:p w14:paraId="21001EB4" w14:textId="6BE981AF" w:rsidR="00CD58A1" w:rsidRDefault="00CD58A1" w:rsidP="00CD58A1">
            <w:pPr>
              <w:spacing w:after="0"/>
              <w:jc w:val="both"/>
              <w:rPr>
                <w:rFonts w:eastAsia="Times New Roman" w:cstheme="minorHAnsi"/>
                <w:lang w:eastAsia="es-ES"/>
              </w:rPr>
            </w:pPr>
            <w:r>
              <w:rPr>
                <w:rFonts w:eastAsia="Times New Roman" w:cstheme="minorHAnsi"/>
                <w:lang w:eastAsia="es-ES"/>
              </w:rPr>
              <w:t>24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CA6AD18" w14:textId="115D539F" w:rsidR="00CD58A1" w:rsidRDefault="00CD58A1" w:rsidP="00CD58A1">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414B330E" w14:textId="599EA412"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CF288E8" w14:textId="36093536" w:rsidR="00CD58A1" w:rsidRPr="00AD39AD" w:rsidRDefault="00CD58A1" w:rsidP="00CD58A1">
            <w:pPr>
              <w:spacing w:after="0"/>
              <w:jc w:val="both"/>
              <w:rPr>
                <w:rFonts w:eastAsia="Times New Roman" w:cstheme="minorHAnsi"/>
                <w:lang w:eastAsia="es-ES"/>
              </w:rPr>
            </w:pPr>
            <w:r>
              <w:rPr>
                <w:rFonts w:eastAsia="Times New Roman" w:cstheme="minorHAnsi"/>
                <w:lang w:eastAsia="es-ES"/>
              </w:rPr>
              <w:t xml:space="preserve">Disco para esmeril, para cortar metal de 4 ½ </w:t>
            </w:r>
            <w:proofErr w:type="spellStart"/>
            <w:r>
              <w:rPr>
                <w:rFonts w:eastAsia="Times New Roman" w:cstheme="minorHAnsi"/>
                <w:lang w:eastAsia="es-ES"/>
              </w:rPr>
              <w:t>Truper</w:t>
            </w:r>
            <w:proofErr w:type="spellEnd"/>
          </w:p>
        </w:tc>
        <w:tc>
          <w:tcPr>
            <w:tcW w:w="1701" w:type="dxa"/>
          </w:tcPr>
          <w:p w14:paraId="7F7B30E7"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340FFB3D"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64262D99"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7B9F1B5E" w14:textId="77777777" w:rsidTr="00094FD9">
        <w:trPr>
          <w:trHeight w:val="300"/>
        </w:trPr>
        <w:tc>
          <w:tcPr>
            <w:tcW w:w="988" w:type="dxa"/>
            <w:noWrap/>
          </w:tcPr>
          <w:p w14:paraId="2C3A3100" w14:textId="1A8C0400" w:rsidR="00CD58A1" w:rsidRDefault="00CD58A1" w:rsidP="00CD58A1">
            <w:pPr>
              <w:spacing w:after="0"/>
              <w:jc w:val="both"/>
              <w:rPr>
                <w:rFonts w:eastAsia="Times New Roman" w:cstheme="minorHAnsi"/>
                <w:lang w:eastAsia="es-ES"/>
              </w:rPr>
            </w:pPr>
            <w:r>
              <w:rPr>
                <w:rFonts w:eastAsia="Times New Roman" w:cstheme="minorHAnsi"/>
                <w:lang w:eastAsia="es-ES"/>
              </w:rPr>
              <w:t>25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F769E39" w14:textId="1A4B16F6" w:rsidR="00CD58A1" w:rsidRDefault="00CD58A1" w:rsidP="00CD58A1">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14A0C6A7" w14:textId="5678BDDD"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6F1B541" w14:textId="7118A578" w:rsidR="00CD58A1" w:rsidRPr="00AD39AD" w:rsidRDefault="00CD58A1" w:rsidP="00CD58A1">
            <w:pPr>
              <w:spacing w:after="0"/>
              <w:jc w:val="both"/>
              <w:rPr>
                <w:rFonts w:eastAsia="Times New Roman" w:cstheme="minorHAnsi"/>
                <w:lang w:eastAsia="es-ES"/>
              </w:rPr>
            </w:pPr>
            <w:r>
              <w:rPr>
                <w:rFonts w:eastAsia="Times New Roman" w:cstheme="minorHAnsi"/>
                <w:lang w:eastAsia="es-ES"/>
              </w:rPr>
              <w:t>Cinta más King tape Tartán 200 (18 x 40) de 3 metros</w:t>
            </w:r>
          </w:p>
        </w:tc>
        <w:tc>
          <w:tcPr>
            <w:tcW w:w="1701" w:type="dxa"/>
          </w:tcPr>
          <w:p w14:paraId="31C36E7B"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317245DE"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07EF1FAE"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1006166C" w14:textId="77777777" w:rsidTr="00094FD9">
        <w:trPr>
          <w:trHeight w:val="300"/>
        </w:trPr>
        <w:tc>
          <w:tcPr>
            <w:tcW w:w="988" w:type="dxa"/>
            <w:noWrap/>
          </w:tcPr>
          <w:p w14:paraId="7739B4B5" w14:textId="6FDCE12B" w:rsidR="00CD58A1" w:rsidRDefault="00CD58A1" w:rsidP="00CD58A1">
            <w:pPr>
              <w:spacing w:after="0"/>
              <w:jc w:val="both"/>
              <w:rPr>
                <w:rFonts w:eastAsia="Times New Roman" w:cstheme="minorHAnsi"/>
                <w:lang w:eastAsia="es-ES"/>
              </w:rPr>
            </w:pPr>
            <w:r>
              <w:rPr>
                <w:rFonts w:eastAsia="Times New Roman" w:cstheme="minorHAnsi"/>
                <w:lang w:eastAsia="es-ES"/>
              </w:rPr>
              <w:t>26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BD669A7" w14:textId="5990D2CB" w:rsidR="00CD58A1" w:rsidRDefault="00CD58A1" w:rsidP="00CD58A1">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6BA02D11" w14:textId="56338CFC"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AEDD9B0" w14:textId="12B4853A" w:rsidR="00CD58A1" w:rsidRPr="00AD39AD" w:rsidRDefault="00CD58A1" w:rsidP="00CD58A1">
            <w:pPr>
              <w:spacing w:after="0"/>
              <w:jc w:val="both"/>
              <w:rPr>
                <w:rFonts w:eastAsia="Times New Roman" w:cstheme="minorHAnsi"/>
                <w:lang w:eastAsia="es-ES"/>
              </w:rPr>
            </w:pPr>
            <w:r>
              <w:rPr>
                <w:rFonts w:eastAsia="Times New Roman" w:cstheme="minorHAnsi"/>
                <w:lang w:eastAsia="es-ES"/>
              </w:rPr>
              <w:t xml:space="preserve">Impermeabilizante Top Total 10 años, alto desempeño, </w:t>
            </w:r>
            <w:proofErr w:type="spellStart"/>
            <w:r>
              <w:rPr>
                <w:rFonts w:eastAsia="Times New Roman" w:cstheme="minorHAnsi"/>
                <w:lang w:eastAsia="es-ES"/>
              </w:rPr>
              <w:t>comex</w:t>
            </w:r>
            <w:proofErr w:type="spellEnd"/>
          </w:p>
        </w:tc>
        <w:tc>
          <w:tcPr>
            <w:tcW w:w="1701" w:type="dxa"/>
          </w:tcPr>
          <w:p w14:paraId="11C5202A"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526F9C09"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1EC1E8A0"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408235AC" w14:textId="77777777" w:rsidTr="00094FD9">
        <w:trPr>
          <w:trHeight w:val="300"/>
        </w:trPr>
        <w:tc>
          <w:tcPr>
            <w:tcW w:w="988" w:type="dxa"/>
            <w:noWrap/>
          </w:tcPr>
          <w:p w14:paraId="5496EDF9" w14:textId="13898EAA" w:rsidR="00CD58A1" w:rsidRDefault="00CD58A1" w:rsidP="00CD58A1">
            <w:pPr>
              <w:spacing w:after="0"/>
              <w:jc w:val="both"/>
              <w:rPr>
                <w:rFonts w:eastAsia="Times New Roman" w:cstheme="minorHAnsi"/>
                <w:lang w:eastAsia="es-ES"/>
              </w:rPr>
            </w:pPr>
            <w:r>
              <w:rPr>
                <w:rFonts w:eastAsia="Times New Roman" w:cstheme="minorHAnsi"/>
                <w:lang w:eastAsia="es-ES"/>
              </w:rPr>
              <w:t>27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D3440E6" w14:textId="3267C834" w:rsidR="00CD58A1" w:rsidRDefault="00CD58A1" w:rsidP="00CD58A1">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18AA906C" w14:textId="6C3B7292"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273430B" w14:textId="3FA729D3" w:rsidR="00CD58A1" w:rsidRPr="00AD39AD" w:rsidRDefault="00CD58A1" w:rsidP="00CD58A1">
            <w:pPr>
              <w:spacing w:after="0"/>
              <w:jc w:val="both"/>
              <w:rPr>
                <w:rFonts w:eastAsia="Times New Roman" w:cstheme="minorHAnsi"/>
                <w:lang w:eastAsia="es-ES"/>
              </w:rPr>
            </w:pPr>
            <w:r>
              <w:rPr>
                <w:rFonts w:eastAsia="Times New Roman" w:cstheme="minorHAnsi"/>
                <w:lang w:eastAsia="es-ES"/>
              </w:rPr>
              <w:t xml:space="preserve">Canaleta </w:t>
            </w:r>
            <w:proofErr w:type="spellStart"/>
            <w:r>
              <w:rPr>
                <w:rFonts w:eastAsia="Times New Roman" w:cstheme="minorHAnsi"/>
                <w:lang w:eastAsia="es-ES"/>
              </w:rPr>
              <w:t>Led</w:t>
            </w:r>
            <w:proofErr w:type="spellEnd"/>
            <w:r>
              <w:rPr>
                <w:rFonts w:eastAsia="Times New Roman" w:cstheme="minorHAnsi"/>
                <w:lang w:eastAsia="es-ES"/>
              </w:rPr>
              <w:t>, doble lámpara</w:t>
            </w:r>
          </w:p>
        </w:tc>
        <w:tc>
          <w:tcPr>
            <w:tcW w:w="1701" w:type="dxa"/>
          </w:tcPr>
          <w:p w14:paraId="7ADFE598"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7A77E7EF"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6509B56E"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3C2B3855" w14:textId="77777777" w:rsidTr="00094FD9">
        <w:trPr>
          <w:trHeight w:val="300"/>
        </w:trPr>
        <w:tc>
          <w:tcPr>
            <w:tcW w:w="988" w:type="dxa"/>
            <w:noWrap/>
          </w:tcPr>
          <w:p w14:paraId="5E51D2DC" w14:textId="07DF0EC8" w:rsidR="00CD58A1" w:rsidRDefault="00CD58A1" w:rsidP="00CD58A1">
            <w:pPr>
              <w:spacing w:after="0"/>
              <w:jc w:val="both"/>
              <w:rPr>
                <w:rFonts w:eastAsia="Times New Roman" w:cstheme="minorHAnsi"/>
                <w:lang w:eastAsia="es-ES"/>
              </w:rPr>
            </w:pPr>
            <w:r>
              <w:rPr>
                <w:rFonts w:eastAsia="Times New Roman" w:cstheme="minorHAnsi"/>
                <w:lang w:eastAsia="es-ES"/>
              </w:rPr>
              <w:t>28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41337CA" w14:textId="0AFC54F4" w:rsidR="00CD58A1" w:rsidRDefault="00CD58A1" w:rsidP="00CD58A1">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704FE924" w14:textId="62A6D344"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4B00316" w14:textId="3503C7F2" w:rsidR="00CD58A1" w:rsidRPr="00AD39AD" w:rsidRDefault="00CD58A1" w:rsidP="00CD58A1">
            <w:pPr>
              <w:spacing w:after="0"/>
              <w:jc w:val="both"/>
              <w:rPr>
                <w:rFonts w:eastAsia="Times New Roman" w:cstheme="minorHAnsi"/>
                <w:lang w:eastAsia="es-ES"/>
              </w:rPr>
            </w:pPr>
            <w:r>
              <w:rPr>
                <w:rFonts w:eastAsia="Times New Roman" w:cstheme="minorHAnsi"/>
                <w:lang w:eastAsia="es-ES"/>
              </w:rPr>
              <w:t xml:space="preserve">Extensión de 3 metros para rodillo </w:t>
            </w:r>
            <w:proofErr w:type="spellStart"/>
            <w:r>
              <w:rPr>
                <w:rFonts w:eastAsia="Times New Roman" w:cstheme="minorHAnsi"/>
                <w:lang w:eastAsia="es-ES"/>
              </w:rPr>
              <w:t>Truper</w:t>
            </w:r>
            <w:proofErr w:type="spellEnd"/>
            <w:r>
              <w:rPr>
                <w:rFonts w:eastAsia="Times New Roman" w:cstheme="minorHAnsi"/>
                <w:lang w:eastAsia="es-ES"/>
              </w:rPr>
              <w:t xml:space="preserve"> 10549</w:t>
            </w:r>
          </w:p>
        </w:tc>
        <w:tc>
          <w:tcPr>
            <w:tcW w:w="1701" w:type="dxa"/>
          </w:tcPr>
          <w:p w14:paraId="2F734A52"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74F6F1C5"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40A6056F"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431A300B" w14:textId="77777777" w:rsidTr="00094FD9">
        <w:trPr>
          <w:trHeight w:val="300"/>
        </w:trPr>
        <w:tc>
          <w:tcPr>
            <w:tcW w:w="988" w:type="dxa"/>
            <w:noWrap/>
          </w:tcPr>
          <w:p w14:paraId="611CF9E1" w14:textId="1F4D35EB" w:rsidR="00CD58A1" w:rsidRDefault="00CD58A1" w:rsidP="00CD58A1">
            <w:pPr>
              <w:spacing w:after="0"/>
              <w:jc w:val="both"/>
              <w:rPr>
                <w:rFonts w:eastAsia="Times New Roman" w:cstheme="minorHAnsi"/>
                <w:lang w:eastAsia="es-ES"/>
              </w:rPr>
            </w:pPr>
            <w:r>
              <w:rPr>
                <w:rFonts w:eastAsia="Times New Roman" w:cstheme="minorHAnsi"/>
                <w:lang w:eastAsia="es-ES"/>
              </w:rPr>
              <w:t>29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FAB273F" w14:textId="6D1A6C7F" w:rsidR="00CD58A1" w:rsidRDefault="00CD58A1" w:rsidP="00CD58A1">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540D750D" w14:textId="75A6F7F0"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3505368" w14:textId="2182B983" w:rsidR="00CD58A1" w:rsidRPr="00AD39AD" w:rsidRDefault="00CD58A1" w:rsidP="00CD58A1">
            <w:pPr>
              <w:spacing w:after="0"/>
              <w:jc w:val="both"/>
              <w:rPr>
                <w:rFonts w:eastAsia="Times New Roman" w:cstheme="minorHAnsi"/>
                <w:lang w:eastAsia="es-ES"/>
              </w:rPr>
            </w:pPr>
            <w:r>
              <w:rPr>
                <w:rFonts w:eastAsia="Times New Roman" w:cstheme="minorHAnsi"/>
                <w:lang w:eastAsia="es-ES"/>
              </w:rPr>
              <w:t xml:space="preserve">Extensión de 2 metros para rodillo </w:t>
            </w:r>
            <w:proofErr w:type="spellStart"/>
            <w:r>
              <w:rPr>
                <w:rFonts w:eastAsia="Times New Roman" w:cstheme="minorHAnsi"/>
                <w:lang w:eastAsia="es-ES"/>
              </w:rPr>
              <w:t>Truper</w:t>
            </w:r>
            <w:proofErr w:type="spellEnd"/>
            <w:r>
              <w:rPr>
                <w:rFonts w:eastAsia="Times New Roman" w:cstheme="minorHAnsi"/>
                <w:lang w:eastAsia="es-ES"/>
              </w:rPr>
              <w:t xml:space="preserve"> 19216</w:t>
            </w:r>
          </w:p>
        </w:tc>
        <w:tc>
          <w:tcPr>
            <w:tcW w:w="1701" w:type="dxa"/>
          </w:tcPr>
          <w:p w14:paraId="5B9C94E5"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21090669"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7247AF3A"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1A9613F6" w14:textId="77777777" w:rsidTr="00094FD9">
        <w:trPr>
          <w:trHeight w:val="300"/>
        </w:trPr>
        <w:tc>
          <w:tcPr>
            <w:tcW w:w="988" w:type="dxa"/>
            <w:noWrap/>
          </w:tcPr>
          <w:p w14:paraId="5EB1E618" w14:textId="325C6512" w:rsidR="00CD58A1" w:rsidRDefault="00CD58A1" w:rsidP="00CD58A1">
            <w:pPr>
              <w:spacing w:after="0"/>
              <w:jc w:val="both"/>
              <w:rPr>
                <w:rFonts w:eastAsia="Times New Roman" w:cstheme="minorHAnsi"/>
                <w:lang w:eastAsia="es-ES"/>
              </w:rPr>
            </w:pPr>
            <w:r>
              <w:rPr>
                <w:rFonts w:eastAsia="Times New Roman" w:cstheme="minorHAnsi"/>
                <w:lang w:eastAsia="es-ES"/>
              </w:rPr>
              <w:t>30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9D50739" w14:textId="2F138BDD" w:rsidR="00CD58A1" w:rsidRDefault="00CD58A1" w:rsidP="00CD58A1">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2C83141D" w14:textId="67636E98"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3BA7606C" w14:textId="6C96BACC" w:rsidR="00CD58A1" w:rsidRPr="00AD39AD" w:rsidRDefault="00CD58A1" w:rsidP="00CD58A1">
            <w:pPr>
              <w:spacing w:after="0"/>
              <w:jc w:val="both"/>
              <w:rPr>
                <w:rFonts w:eastAsia="Times New Roman" w:cstheme="minorHAnsi"/>
                <w:lang w:eastAsia="es-ES"/>
              </w:rPr>
            </w:pPr>
            <w:r>
              <w:rPr>
                <w:rFonts w:eastAsia="Times New Roman" w:cstheme="minorHAnsi"/>
                <w:lang w:eastAsia="es-ES"/>
              </w:rPr>
              <w:t xml:space="preserve">Repuesto para rodillo, para pintar, de felpa de 9 x 5/8 “ </w:t>
            </w:r>
            <w:proofErr w:type="spellStart"/>
            <w:r>
              <w:rPr>
                <w:rFonts w:eastAsia="Times New Roman" w:cstheme="minorHAnsi"/>
                <w:lang w:eastAsia="es-ES"/>
              </w:rPr>
              <w:t>Truper</w:t>
            </w:r>
            <w:proofErr w:type="spellEnd"/>
          </w:p>
        </w:tc>
        <w:tc>
          <w:tcPr>
            <w:tcW w:w="1701" w:type="dxa"/>
          </w:tcPr>
          <w:p w14:paraId="1F2AD871"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49BE2C49"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1FB5C011"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1A7BB7AA" w14:textId="77777777" w:rsidTr="00094FD9">
        <w:trPr>
          <w:trHeight w:val="300"/>
        </w:trPr>
        <w:tc>
          <w:tcPr>
            <w:tcW w:w="988" w:type="dxa"/>
            <w:noWrap/>
          </w:tcPr>
          <w:p w14:paraId="0A88784C" w14:textId="3FDFE08F" w:rsidR="00CD58A1" w:rsidRDefault="00CD58A1" w:rsidP="00CD58A1">
            <w:pPr>
              <w:spacing w:after="0"/>
              <w:jc w:val="both"/>
              <w:rPr>
                <w:rFonts w:eastAsia="Times New Roman" w:cstheme="minorHAnsi"/>
                <w:lang w:eastAsia="es-ES"/>
              </w:rPr>
            </w:pPr>
            <w:r>
              <w:rPr>
                <w:rFonts w:eastAsia="Times New Roman" w:cstheme="minorHAnsi"/>
                <w:lang w:eastAsia="es-ES"/>
              </w:rPr>
              <w:t>31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07BAA5E" w14:textId="6D890E6E" w:rsidR="00CD58A1" w:rsidRDefault="00CD58A1" w:rsidP="00CD58A1">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vAlign w:val="bottom"/>
          </w:tcPr>
          <w:p w14:paraId="134398D1" w14:textId="75B3378E"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34A340A" w14:textId="77673FB7" w:rsidR="00CD58A1" w:rsidRPr="00AD39AD" w:rsidRDefault="00CD58A1" w:rsidP="00CD58A1">
            <w:pPr>
              <w:spacing w:after="0"/>
              <w:jc w:val="both"/>
              <w:rPr>
                <w:rFonts w:eastAsia="Times New Roman" w:cstheme="minorHAnsi"/>
                <w:lang w:eastAsia="es-ES"/>
              </w:rPr>
            </w:pPr>
            <w:r>
              <w:rPr>
                <w:rFonts w:eastAsia="Times New Roman" w:cstheme="minorHAnsi"/>
                <w:lang w:eastAsia="es-ES"/>
              </w:rPr>
              <w:t xml:space="preserve">Hilo para desbrozadora de 12 metros </w:t>
            </w:r>
            <w:proofErr w:type="spellStart"/>
            <w:r>
              <w:rPr>
                <w:rFonts w:eastAsia="Times New Roman" w:cstheme="minorHAnsi"/>
                <w:lang w:eastAsia="es-ES"/>
              </w:rPr>
              <w:t>Surtek</w:t>
            </w:r>
            <w:proofErr w:type="spellEnd"/>
            <w:r>
              <w:rPr>
                <w:rFonts w:eastAsia="Times New Roman" w:cstheme="minorHAnsi"/>
                <w:lang w:eastAsia="es-ES"/>
              </w:rPr>
              <w:t xml:space="preserve"> </w:t>
            </w:r>
            <w:proofErr w:type="spellStart"/>
            <w:r>
              <w:rPr>
                <w:rFonts w:eastAsia="Times New Roman" w:cstheme="minorHAnsi"/>
                <w:lang w:eastAsia="es-ES"/>
              </w:rPr>
              <w:t>Blister</w:t>
            </w:r>
            <w:proofErr w:type="spellEnd"/>
            <w:r>
              <w:rPr>
                <w:rFonts w:eastAsia="Times New Roman" w:cstheme="minorHAnsi"/>
                <w:lang w:eastAsia="es-ES"/>
              </w:rPr>
              <w:t xml:space="preserve"> de 2.4 mm x 15 </w:t>
            </w:r>
            <w:proofErr w:type="spellStart"/>
            <w:r>
              <w:rPr>
                <w:rFonts w:eastAsia="Times New Roman" w:cstheme="minorHAnsi"/>
                <w:lang w:eastAsia="es-ES"/>
              </w:rPr>
              <w:t>mts</w:t>
            </w:r>
            <w:proofErr w:type="spellEnd"/>
            <w:r>
              <w:rPr>
                <w:rFonts w:eastAsia="Times New Roman" w:cstheme="minorHAnsi"/>
                <w:lang w:eastAsia="es-ES"/>
              </w:rPr>
              <w:t xml:space="preserve"> 1302</w:t>
            </w:r>
          </w:p>
        </w:tc>
        <w:tc>
          <w:tcPr>
            <w:tcW w:w="1701" w:type="dxa"/>
          </w:tcPr>
          <w:p w14:paraId="70BB1A41"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54EB1969"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5A3ABD44"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719C55B8" w14:textId="77777777" w:rsidTr="00094FD9">
        <w:trPr>
          <w:trHeight w:val="300"/>
        </w:trPr>
        <w:tc>
          <w:tcPr>
            <w:tcW w:w="988" w:type="dxa"/>
            <w:noWrap/>
          </w:tcPr>
          <w:p w14:paraId="1741C60F" w14:textId="581277D1" w:rsidR="00CD58A1" w:rsidRDefault="00CD58A1" w:rsidP="00CD58A1">
            <w:pPr>
              <w:spacing w:after="0"/>
              <w:jc w:val="both"/>
              <w:rPr>
                <w:rFonts w:eastAsia="Times New Roman" w:cstheme="minorHAnsi"/>
                <w:lang w:eastAsia="es-ES"/>
              </w:rPr>
            </w:pPr>
            <w:r>
              <w:rPr>
                <w:rFonts w:eastAsia="Times New Roman" w:cstheme="minorHAnsi"/>
                <w:lang w:eastAsia="es-ES"/>
              </w:rPr>
              <w:t>32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157E3FF" w14:textId="4F043682" w:rsidR="00CD58A1" w:rsidRDefault="00CD58A1" w:rsidP="00CD58A1">
            <w:pPr>
              <w:spacing w:after="0"/>
              <w:jc w:val="both"/>
              <w:rPr>
                <w:rFonts w:eastAsia="Times New Roman" w:cstheme="minorHAnsi"/>
                <w:lang w:eastAsia="es-ES"/>
              </w:rPr>
            </w:pPr>
            <w:r>
              <w:rPr>
                <w:rFonts w:eastAsia="Times New Roman" w:cstheme="minorHAnsi"/>
                <w:lang w:eastAsia="es-ES"/>
              </w:rPr>
              <w:t>1</w:t>
            </w:r>
          </w:p>
        </w:tc>
        <w:tc>
          <w:tcPr>
            <w:tcW w:w="851" w:type="dxa"/>
            <w:tcBorders>
              <w:top w:val="nil"/>
              <w:left w:val="nil"/>
              <w:bottom w:val="single" w:sz="4" w:space="0" w:color="auto"/>
              <w:right w:val="single" w:sz="4" w:space="0" w:color="auto"/>
            </w:tcBorders>
            <w:shd w:val="clear" w:color="auto" w:fill="auto"/>
            <w:noWrap/>
            <w:vAlign w:val="bottom"/>
          </w:tcPr>
          <w:p w14:paraId="33D29078" w14:textId="313434E3"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FFD1579" w14:textId="3ADDA7EE" w:rsidR="00CD58A1" w:rsidRPr="00AD39AD" w:rsidRDefault="00CD58A1" w:rsidP="00CD58A1">
            <w:pPr>
              <w:spacing w:after="0"/>
              <w:jc w:val="both"/>
              <w:rPr>
                <w:rFonts w:eastAsia="Times New Roman" w:cstheme="minorHAnsi"/>
                <w:lang w:eastAsia="es-ES"/>
              </w:rPr>
            </w:pPr>
            <w:r>
              <w:rPr>
                <w:rFonts w:eastAsia="Times New Roman" w:cstheme="minorHAnsi"/>
                <w:lang w:eastAsia="es-ES"/>
              </w:rPr>
              <w:t>Juego de herramientas mecánicas de 189 piezas</w:t>
            </w:r>
          </w:p>
        </w:tc>
        <w:tc>
          <w:tcPr>
            <w:tcW w:w="1701" w:type="dxa"/>
          </w:tcPr>
          <w:p w14:paraId="1B2DA08C"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4074C951"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5B5BF394"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656E12CC" w14:textId="77777777" w:rsidTr="00094FD9">
        <w:trPr>
          <w:trHeight w:val="300"/>
        </w:trPr>
        <w:tc>
          <w:tcPr>
            <w:tcW w:w="988" w:type="dxa"/>
            <w:noWrap/>
          </w:tcPr>
          <w:p w14:paraId="159175B3" w14:textId="7DE37761" w:rsidR="00CD58A1" w:rsidRDefault="00CD58A1" w:rsidP="00CD58A1">
            <w:pPr>
              <w:spacing w:after="0"/>
              <w:jc w:val="both"/>
              <w:rPr>
                <w:rFonts w:eastAsia="Times New Roman" w:cstheme="minorHAnsi"/>
                <w:lang w:eastAsia="es-ES"/>
              </w:rPr>
            </w:pPr>
            <w:r>
              <w:rPr>
                <w:rFonts w:eastAsia="Times New Roman" w:cstheme="minorHAnsi"/>
                <w:lang w:eastAsia="es-ES"/>
              </w:rPr>
              <w:t>33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85CFF44" w14:textId="64802987" w:rsidR="00CD58A1" w:rsidRDefault="00CD58A1" w:rsidP="00CD58A1">
            <w:pPr>
              <w:spacing w:after="0"/>
              <w:jc w:val="both"/>
              <w:rPr>
                <w:rFonts w:eastAsia="Times New Roman" w:cstheme="minorHAnsi"/>
                <w:lang w:eastAsia="es-ES"/>
              </w:rPr>
            </w:pPr>
            <w:r>
              <w:rPr>
                <w:rFonts w:eastAsia="Times New Roman" w:cstheme="minorHAnsi"/>
                <w:lang w:eastAsia="es-ES"/>
              </w:rPr>
              <w:t>100</w:t>
            </w:r>
          </w:p>
        </w:tc>
        <w:tc>
          <w:tcPr>
            <w:tcW w:w="851" w:type="dxa"/>
            <w:tcBorders>
              <w:top w:val="nil"/>
              <w:left w:val="nil"/>
              <w:bottom w:val="single" w:sz="4" w:space="0" w:color="auto"/>
              <w:right w:val="single" w:sz="4" w:space="0" w:color="auto"/>
            </w:tcBorders>
            <w:shd w:val="clear" w:color="auto" w:fill="auto"/>
            <w:noWrap/>
            <w:vAlign w:val="bottom"/>
          </w:tcPr>
          <w:p w14:paraId="72B97FC2" w14:textId="01AAAFC1"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1672E2F" w14:textId="0C25307F" w:rsidR="00CD58A1" w:rsidRPr="00AD39AD" w:rsidRDefault="00CD58A1" w:rsidP="00CD58A1">
            <w:pPr>
              <w:spacing w:after="0"/>
              <w:jc w:val="both"/>
              <w:rPr>
                <w:rFonts w:eastAsia="Times New Roman" w:cstheme="minorHAnsi"/>
                <w:lang w:eastAsia="es-ES"/>
              </w:rPr>
            </w:pPr>
            <w:r>
              <w:rPr>
                <w:rFonts w:eastAsia="Times New Roman" w:cstheme="minorHAnsi"/>
                <w:lang w:eastAsia="es-ES"/>
              </w:rPr>
              <w:t xml:space="preserve">Tubo </w:t>
            </w:r>
            <w:proofErr w:type="spellStart"/>
            <w:r>
              <w:rPr>
                <w:rFonts w:eastAsia="Times New Roman" w:cstheme="minorHAnsi"/>
                <w:lang w:eastAsia="es-ES"/>
              </w:rPr>
              <w:t>Led</w:t>
            </w:r>
            <w:proofErr w:type="spellEnd"/>
            <w:r>
              <w:rPr>
                <w:rFonts w:eastAsia="Times New Roman" w:cstheme="minorHAnsi"/>
                <w:lang w:eastAsia="es-ES"/>
              </w:rPr>
              <w:t xml:space="preserve"> T8 18 W de 120 cm, cuerpo de cristal</w:t>
            </w:r>
          </w:p>
        </w:tc>
        <w:tc>
          <w:tcPr>
            <w:tcW w:w="1701" w:type="dxa"/>
          </w:tcPr>
          <w:p w14:paraId="7E63B2E3"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51D2AB4B"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1A024DC4"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3E1233A6" w14:textId="77777777" w:rsidTr="00094FD9">
        <w:trPr>
          <w:trHeight w:val="300"/>
        </w:trPr>
        <w:tc>
          <w:tcPr>
            <w:tcW w:w="988" w:type="dxa"/>
            <w:noWrap/>
          </w:tcPr>
          <w:p w14:paraId="4AD3F799" w14:textId="4932F788" w:rsidR="00CD58A1" w:rsidRDefault="00CD58A1" w:rsidP="00CD58A1">
            <w:pPr>
              <w:spacing w:after="0"/>
              <w:jc w:val="both"/>
              <w:rPr>
                <w:rFonts w:eastAsia="Times New Roman" w:cstheme="minorHAnsi"/>
                <w:lang w:eastAsia="es-ES"/>
              </w:rPr>
            </w:pPr>
            <w:r>
              <w:rPr>
                <w:rFonts w:eastAsia="Times New Roman" w:cstheme="minorHAnsi"/>
                <w:lang w:eastAsia="es-ES"/>
              </w:rPr>
              <w:lastRenderedPageBreak/>
              <w:t>34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0CE7A1B" w14:textId="09C22028" w:rsidR="00CD58A1" w:rsidRDefault="00CD58A1" w:rsidP="00CD58A1">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4C2F2943" w14:textId="0FFB8730"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84EC5CF" w14:textId="3F7DFDDA" w:rsidR="00CD58A1" w:rsidRPr="00AD39AD" w:rsidRDefault="00CD58A1" w:rsidP="00CD58A1">
            <w:pPr>
              <w:spacing w:after="0"/>
              <w:jc w:val="both"/>
              <w:rPr>
                <w:rFonts w:eastAsia="Times New Roman" w:cstheme="minorHAnsi"/>
                <w:lang w:eastAsia="es-ES"/>
              </w:rPr>
            </w:pPr>
            <w:r>
              <w:rPr>
                <w:rFonts w:eastAsia="Times New Roman" w:cstheme="minorHAnsi"/>
                <w:lang w:eastAsia="es-ES"/>
              </w:rPr>
              <w:t>Llanta sólida, número 14 con rin, eje y baleros para carretilla 11</w:t>
            </w:r>
          </w:p>
        </w:tc>
        <w:tc>
          <w:tcPr>
            <w:tcW w:w="1701" w:type="dxa"/>
          </w:tcPr>
          <w:p w14:paraId="11076135"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6328DAE9"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31630060"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1B73BDFB" w14:textId="77777777" w:rsidTr="00094FD9">
        <w:trPr>
          <w:trHeight w:val="300"/>
        </w:trPr>
        <w:tc>
          <w:tcPr>
            <w:tcW w:w="988" w:type="dxa"/>
            <w:noWrap/>
          </w:tcPr>
          <w:p w14:paraId="5B5439CD" w14:textId="3EFA6272" w:rsidR="00CD58A1" w:rsidRDefault="00CD58A1" w:rsidP="00CD58A1">
            <w:pPr>
              <w:spacing w:after="0"/>
              <w:jc w:val="both"/>
              <w:rPr>
                <w:rFonts w:eastAsia="Times New Roman" w:cstheme="minorHAnsi"/>
                <w:lang w:eastAsia="es-ES"/>
              </w:rPr>
            </w:pPr>
            <w:r>
              <w:rPr>
                <w:rFonts w:eastAsia="Times New Roman" w:cstheme="minorHAnsi"/>
                <w:lang w:eastAsia="es-ES"/>
              </w:rPr>
              <w:t>35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93A46C9" w14:textId="5F805DA0" w:rsidR="00CD58A1" w:rsidRDefault="00CD58A1" w:rsidP="00CD58A1">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5BBA7AA3" w14:textId="126200E3"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BFFB574" w14:textId="54C8CD5E" w:rsidR="00CD58A1" w:rsidRPr="00AD39AD" w:rsidRDefault="00CD58A1" w:rsidP="00CD58A1">
            <w:pPr>
              <w:spacing w:after="0"/>
              <w:jc w:val="both"/>
              <w:rPr>
                <w:rFonts w:eastAsia="Times New Roman" w:cstheme="minorHAnsi"/>
                <w:lang w:eastAsia="es-ES"/>
              </w:rPr>
            </w:pPr>
            <w:r>
              <w:rPr>
                <w:rFonts w:eastAsia="Times New Roman" w:cstheme="minorHAnsi"/>
                <w:lang w:eastAsia="es-ES"/>
              </w:rPr>
              <w:t>Codos de CPVC de ¾”</w:t>
            </w:r>
          </w:p>
        </w:tc>
        <w:tc>
          <w:tcPr>
            <w:tcW w:w="1701" w:type="dxa"/>
          </w:tcPr>
          <w:p w14:paraId="3BE0EEBE"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3F33D36D"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4242E5B9"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4FF7A1EB" w14:textId="77777777" w:rsidTr="00094FD9">
        <w:trPr>
          <w:trHeight w:val="300"/>
        </w:trPr>
        <w:tc>
          <w:tcPr>
            <w:tcW w:w="988" w:type="dxa"/>
            <w:noWrap/>
          </w:tcPr>
          <w:p w14:paraId="424BFC82" w14:textId="079ED4A8" w:rsidR="00CD58A1" w:rsidRDefault="00CD58A1" w:rsidP="00CD58A1">
            <w:pPr>
              <w:spacing w:after="0"/>
              <w:jc w:val="both"/>
              <w:rPr>
                <w:rFonts w:eastAsia="Times New Roman" w:cstheme="minorHAnsi"/>
                <w:lang w:eastAsia="es-ES"/>
              </w:rPr>
            </w:pPr>
            <w:r>
              <w:rPr>
                <w:rFonts w:eastAsia="Times New Roman" w:cstheme="minorHAnsi"/>
                <w:lang w:eastAsia="es-ES"/>
              </w:rPr>
              <w:t>36</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822D526" w14:textId="367B853D" w:rsidR="00CD58A1" w:rsidRDefault="00CD58A1" w:rsidP="00CD58A1">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6B580F68" w14:textId="64B1B54C"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C540BAF" w14:textId="10850CFD" w:rsidR="00CD58A1" w:rsidRPr="00AD39AD" w:rsidRDefault="00CD58A1" w:rsidP="00CD58A1">
            <w:pPr>
              <w:spacing w:after="0"/>
              <w:jc w:val="both"/>
              <w:rPr>
                <w:rFonts w:eastAsia="Times New Roman" w:cstheme="minorHAnsi"/>
                <w:lang w:eastAsia="es-ES"/>
              </w:rPr>
            </w:pPr>
            <w:r>
              <w:rPr>
                <w:rFonts w:eastAsia="Times New Roman" w:cstheme="minorHAnsi"/>
                <w:lang w:eastAsia="es-ES"/>
              </w:rPr>
              <w:t>T de CPVC de ¾”</w:t>
            </w:r>
          </w:p>
        </w:tc>
        <w:tc>
          <w:tcPr>
            <w:tcW w:w="1701" w:type="dxa"/>
          </w:tcPr>
          <w:p w14:paraId="2F50F8A4"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505F6AAB"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778BF9B6"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0962759C" w14:textId="77777777" w:rsidTr="00094FD9">
        <w:trPr>
          <w:trHeight w:val="300"/>
        </w:trPr>
        <w:tc>
          <w:tcPr>
            <w:tcW w:w="988" w:type="dxa"/>
            <w:noWrap/>
          </w:tcPr>
          <w:p w14:paraId="6A0B964D" w14:textId="673CBCC2" w:rsidR="00CD58A1" w:rsidRDefault="00CD58A1" w:rsidP="00CD58A1">
            <w:pPr>
              <w:spacing w:after="0"/>
              <w:jc w:val="both"/>
              <w:rPr>
                <w:rFonts w:eastAsia="Times New Roman" w:cstheme="minorHAnsi"/>
                <w:lang w:eastAsia="es-ES"/>
              </w:rPr>
            </w:pPr>
            <w:r>
              <w:rPr>
                <w:rFonts w:eastAsia="Times New Roman" w:cstheme="minorHAnsi"/>
                <w:lang w:eastAsia="es-ES"/>
              </w:rPr>
              <w:t>37</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991F152" w14:textId="5B4FFA5C" w:rsidR="00CD58A1" w:rsidRDefault="00CD58A1" w:rsidP="00CD58A1">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4EE3BF77" w14:textId="2C2DD32F"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1235088F" w14:textId="750B852B" w:rsidR="00CD58A1" w:rsidRPr="00AD39AD" w:rsidRDefault="00CD58A1" w:rsidP="00CD58A1">
            <w:pPr>
              <w:spacing w:after="0"/>
              <w:jc w:val="both"/>
              <w:rPr>
                <w:rFonts w:eastAsia="Times New Roman" w:cstheme="minorHAnsi"/>
                <w:lang w:eastAsia="es-ES"/>
              </w:rPr>
            </w:pPr>
            <w:r>
              <w:rPr>
                <w:rFonts w:eastAsia="Times New Roman" w:cstheme="minorHAnsi"/>
                <w:lang w:eastAsia="es-ES"/>
              </w:rPr>
              <w:t>Diablo de carga para 100 kg, ruedas sólidas, balero sencillo</w:t>
            </w:r>
          </w:p>
        </w:tc>
        <w:tc>
          <w:tcPr>
            <w:tcW w:w="1701" w:type="dxa"/>
          </w:tcPr>
          <w:p w14:paraId="1795FEA3"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70567EE4"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414EDC33"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4B197000" w14:textId="77777777" w:rsidTr="00094FD9">
        <w:trPr>
          <w:trHeight w:val="300"/>
        </w:trPr>
        <w:tc>
          <w:tcPr>
            <w:tcW w:w="988" w:type="dxa"/>
            <w:noWrap/>
          </w:tcPr>
          <w:p w14:paraId="01CB9F38" w14:textId="238C985B" w:rsidR="00CD58A1" w:rsidRDefault="00CD58A1" w:rsidP="00CD58A1">
            <w:pPr>
              <w:spacing w:after="0"/>
              <w:jc w:val="both"/>
              <w:rPr>
                <w:rFonts w:eastAsia="Times New Roman" w:cstheme="minorHAnsi"/>
                <w:lang w:eastAsia="es-ES"/>
              </w:rPr>
            </w:pPr>
            <w:r>
              <w:rPr>
                <w:rFonts w:eastAsia="Times New Roman" w:cstheme="minorHAnsi"/>
                <w:lang w:eastAsia="es-ES"/>
              </w:rPr>
              <w:t>38</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7BA7E3E2" w14:textId="5600AD51" w:rsidR="00CD58A1" w:rsidRDefault="00CD58A1" w:rsidP="00CD58A1">
            <w:pPr>
              <w:spacing w:after="0"/>
              <w:jc w:val="both"/>
              <w:rPr>
                <w:rFonts w:eastAsia="Times New Roman" w:cstheme="minorHAnsi"/>
                <w:lang w:eastAsia="es-ES"/>
              </w:rPr>
            </w:pPr>
            <w:r>
              <w:rPr>
                <w:rFonts w:eastAsia="Times New Roman" w:cstheme="minorHAnsi"/>
                <w:lang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72DE4C50" w14:textId="45BF94EC"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55228987" w14:textId="61C0F7AD" w:rsidR="00CD58A1" w:rsidRPr="00AD39AD" w:rsidRDefault="00CD58A1" w:rsidP="00CD58A1">
            <w:pPr>
              <w:spacing w:after="0"/>
              <w:jc w:val="both"/>
              <w:rPr>
                <w:rFonts w:eastAsia="Times New Roman" w:cstheme="minorHAnsi"/>
                <w:lang w:eastAsia="es-ES"/>
              </w:rPr>
            </w:pPr>
            <w:r>
              <w:rPr>
                <w:rFonts w:eastAsia="Times New Roman" w:cstheme="minorHAnsi"/>
                <w:lang w:eastAsia="es-ES"/>
              </w:rPr>
              <w:t>Afloja todo WD-40</w:t>
            </w:r>
          </w:p>
        </w:tc>
        <w:tc>
          <w:tcPr>
            <w:tcW w:w="1701" w:type="dxa"/>
          </w:tcPr>
          <w:p w14:paraId="2902F29C"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71221A18"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444FF93D"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51E23F74" w14:textId="77777777" w:rsidTr="00094FD9">
        <w:trPr>
          <w:trHeight w:val="300"/>
        </w:trPr>
        <w:tc>
          <w:tcPr>
            <w:tcW w:w="988" w:type="dxa"/>
            <w:noWrap/>
          </w:tcPr>
          <w:p w14:paraId="29EA9DD9" w14:textId="77D44ED1" w:rsidR="00CD58A1" w:rsidRDefault="00CD58A1" w:rsidP="00CD58A1">
            <w:pPr>
              <w:spacing w:after="0"/>
              <w:jc w:val="both"/>
              <w:rPr>
                <w:rFonts w:eastAsia="Times New Roman" w:cstheme="minorHAnsi"/>
                <w:lang w:eastAsia="es-ES"/>
              </w:rPr>
            </w:pPr>
            <w:r>
              <w:rPr>
                <w:rFonts w:eastAsia="Times New Roman" w:cstheme="minorHAnsi"/>
                <w:lang w:eastAsia="es-ES"/>
              </w:rPr>
              <w:t>39</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8B64C40" w14:textId="42EA8ECD" w:rsidR="00CD58A1" w:rsidRDefault="00CD58A1" w:rsidP="00CD58A1">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7497F27D" w14:textId="1625B2EE"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43E8AF1" w14:textId="3F4E1786" w:rsidR="00CD58A1" w:rsidRPr="00AD39AD" w:rsidRDefault="00CD58A1" w:rsidP="00CD58A1">
            <w:pPr>
              <w:spacing w:after="0"/>
              <w:jc w:val="both"/>
              <w:rPr>
                <w:rFonts w:eastAsia="Times New Roman" w:cstheme="minorHAnsi"/>
                <w:lang w:eastAsia="es-ES"/>
              </w:rPr>
            </w:pPr>
            <w:r>
              <w:rPr>
                <w:rFonts w:eastAsia="Times New Roman" w:cstheme="minorHAnsi"/>
                <w:lang w:eastAsia="es-ES"/>
              </w:rPr>
              <w:t>Cinta aislante de 10 metros</w:t>
            </w:r>
          </w:p>
        </w:tc>
        <w:tc>
          <w:tcPr>
            <w:tcW w:w="1701" w:type="dxa"/>
          </w:tcPr>
          <w:p w14:paraId="6E64F7D2"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32841CF0"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11570187"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66E4F59E" w14:textId="77777777" w:rsidTr="00094FD9">
        <w:trPr>
          <w:trHeight w:val="300"/>
        </w:trPr>
        <w:tc>
          <w:tcPr>
            <w:tcW w:w="988" w:type="dxa"/>
            <w:noWrap/>
          </w:tcPr>
          <w:p w14:paraId="6FA933CF" w14:textId="788FA5B8" w:rsidR="00CD58A1" w:rsidRDefault="00CD58A1" w:rsidP="00CD58A1">
            <w:pPr>
              <w:spacing w:after="0"/>
              <w:jc w:val="both"/>
              <w:rPr>
                <w:rFonts w:eastAsia="Times New Roman" w:cstheme="minorHAnsi"/>
                <w:lang w:eastAsia="es-ES"/>
              </w:rPr>
            </w:pPr>
            <w:r>
              <w:rPr>
                <w:rFonts w:eastAsia="Times New Roman" w:cstheme="minorHAnsi"/>
                <w:lang w:eastAsia="es-ES"/>
              </w:rPr>
              <w:t>40</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93570E7" w14:textId="31E938F6" w:rsidR="00CD58A1" w:rsidRDefault="00CD58A1" w:rsidP="00CD58A1">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22392C8E" w14:textId="01B80D78"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66F06E0" w14:textId="0CE95664" w:rsidR="00CD58A1" w:rsidRPr="00AD39AD" w:rsidRDefault="00CD58A1" w:rsidP="00CD58A1">
            <w:pPr>
              <w:spacing w:after="0"/>
              <w:jc w:val="both"/>
              <w:rPr>
                <w:rFonts w:eastAsia="Times New Roman" w:cstheme="minorHAnsi"/>
                <w:lang w:eastAsia="es-ES"/>
              </w:rPr>
            </w:pPr>
            <w:r>
              <w:rPr>
                <w:rFonts w:eastAsia="Times New Roman" w:cstheme="minorHAnsi"/>
                <w:lang w:eastAsia="es-ES"/>
              </w:rPr>
              <w:t>Cinta  teflón de 5 metros</w:t>
            </w:r>
          </w:p>
        </w:tc>
        <w:tc>
          <w:tcPr>
            <w:tcW w:w="1701" w:type="dxa"/>
          </w:tcPr>
          <w:p w14:paraId="6C677732"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58549F5D"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4172A9B2"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17121583" w14:textId="77777777" w:rsidTr="00094FD9">
        <w:trPr>
          <w:trHeight w:val="300"/>
        </w:trPr>
        <w:tc>
          <w:tcPr>
            <w:tcW w:w="988" w:type="dxa"/>
            <w:noWrap/>
          </w:tcPr>
          <w:p w14:paraId="78AF9413" w14:textId="0D76EE32" w:rsidR="00CD58A1" w:rsidRDefault="00CD58A1" w:rsidP="00CD58A1">
            <w:pPr>
              <w:spacing w:after="0"/>
              <w:jc w:val="both"/>
              <w:rPr>
                <w:rFonts w:eastAsia="Times New Roman" w:cstheme="minorHAnsi"/>
                <w:lang w:eastAsia="es-ES"/>
              </w:rPr>
            </w:pPr>
            <w:r>
              <w:rPr>
                <w:rFonts w:eastAsia="Times New Roman" w:cstheme="minorHAnsi"/>
                <w:lang w:eastAsia="es-ES"/>
              </w:rPr>
              <w:t>41</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2D08967" w14:textId="6EA3EABB" w:rsidR="00CD58A1" w:rsidRDefault="00CD58A1" w:rsidP="00CD58A1">
            <w:pPr>
              <w:spacing w:after="0"/>
              <w:jc w:val="both"/>
              <w:rPr>
                <w:rFonts w:eastAsia="Times New Roman" w:cstheme="minorHAnsi"/>
                <w:lang w:eastAsia="es-ES"/>
              </w:rPr>
            </w:pPr>
            <w:r>
              <w:rPr>
                <w:rFonts w:eastAsia="Times New Roman" w:cstheme="minorHAnsi"/>
                <w:lang w:eastAsia="es-ES"/>
              </w:rPr>
              <w:t>20</w:t>
            </w:r>
          </w:p>
        </w:tc>
        <w:tc>
          <w:tcPr>
            <w:tcW w:w="851" w:type="dxa"/>
            <w:tcBorders>
              <w:top w:val="nil"/>
              <w:left w:val="nil"/>
              <w:bottom w:val="single" w:sz="4" w:space="0" w:color="auto"/>
              <w:right w:val="single" w:sz="4" w:space="0" w:color="auto"/>
            </w:tcBorders>
            <w:shd w:val="clear" w:color="auto" w:fill="auto"/>
            <w:noWrap/>
            <w:vAlign w:val="bottom"/>
          </w:tcPr>
          <w:p w14:paraId="1533E87F" w14:textId="07F8808A"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36B0CD6" w14:textId="6367D34C" w:rsidR="00CD58A1" w:rsidRPr="00AD39AD" w:rsidRDefault="00CD58A1" w:rsidP="00CD58A1">
            <w:pPr>
              <w:spacing w:after="0"/>
              <w:jc w:val="both"/>
              <w:rPr>
                <w:rFonts w:eastAsia="Times New Roman" w:cstheme="minorHAnsi"/>
                <w:lang w:eastAsia="es-ES"/>
              </w:rPr>
            </w:pPr>
            <w:r>
              <w:rPr>
                <w:rFonts w:eastAsia="Times New Roman" w:cstheme="minorHAnsi"/>
                <w:lang w:eastAsia="es-ES"/>
              </w:rPr>
              <w:t>Llaves de palanca de paso de ¾”</w:t>
            </w:r>
          </w:p>
        </w:tc>
        <w:tc>
          <w:tcPr>
            <w:tcW w:w="1701" w:type="dxa"/>
          </w:tcPr>
          <w:p w14:paraId="3CD816CE"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48EFA4FE"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2C997B0B"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4FBD6158" w14:textId="77777777" w:rsidTr="00094FD9">
        <w:trPr>
          <w:trHeight w:val="300"/>
        </w:trPr>
        <w:tc>
          <w:tcPr>
            <w:tcW w:w="988" w:type="dxa"/>
            <w:noWrap/>
          </w:tcPr>
          <w:p w14:paraId="2BD00521" w14:textId="6BDFF214" w:rsidR="00CD58A1" w:rsidRDefault="00CD58A1" w:rsidP="00CD58A1">
            <w:pPr>
              <w:spacing w:after="0"/>
              <w:jc w:val="both"/>
              <w:rPr>
                <w:rFonts w:eastAsia="Times New Roman" w:cstheme="minorHAnsi"/>
                <w:lang w:eastAsia="es-ES"/>
              </w:rPr>
            </w:pPr>
            <w:r>
              <w:rPr>
                <w:rFonts w:eastAsia="Times New Roman" w:cstheme="minorHAnsi"/>
                <w:lang w:eastAsia="es-ES"/>
              </w:rPr>
              <w:t>42</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666181DA" w14:textId="2121E80C" w:rsidR="00CD58A1" w:rsidRDefault="00CD58A1" w:rsidP="00CD58A1">
            <w:pPr>
              <w:spacing w:after="0"/>
              <w:jc w:val="both"/>
              <w:rPr>
                <w:rFonts w:eastAsia="Times New Roman" w:cstheme="minorHAnsi"/>
                <w:lang w:eastAsia="es-ES"/>
              </w:rPr>
            </w:pPr>
            <w:r>
              <w:rPr>
                <w:rFonts w:eastAsia="Times New Roman" w:cstheme="minorHAnsi"/>
                <w:lang w:eastAsia="es-ES"/>
              </w:rPr>
              <w:t>10</w:t>
            </w:r>
          </w:p>
        </w:tc>
        <w:tc>
          <w:tcPr>
            <w:tcW w:w="851" w:type="dxa"/>
            <w:tcBorders>
              <w:top w:val="nil"/>
              <w:left w:val="nil"/>
              <w:bottom w:val="single" w:sz="4" w:space="0" w:color="auto"/>
              <w:right w:val="single" w:sz="4" w:space="0" w:color="auto"/>
            </w:tcBorders>
            <w:shd w:val="clear" w:color="auto" w:fill="auto"/>
            <w:noWrap/>
            <w:vAlign w:val="bottom"/>
          </w:tcPr>
          <w:p w14:paraId="45BF713F" w14:textId="3D1AACEB" w:rsidR="00CD58A1" w:rsidRDefault="00CD58A1" w:rsidP="00CD58A1">
            <w:pPr>
              <w:spacing w:after="0"/>
              <w:jc w:val="both"/>
              <w:rPr>
                <w:rFonts w:eastAsia="Times New Roman" w:cstheme="minorHAnsi"/>
                <w:lang w:eastAsia="es-ES"/>
              </w:rPr>
            </w:pPr>
            <w:r>
              <w:rPr>
                <w:rFonts w:eastAsia="Times New Roman" w:cstheme="minorHAnsi"/>
                <w:lang w:eastAsia="es-ES"/>
              </w:rPr>
              <w:t xml:space="preserve">Piezas </w:t>
            </w:r>
          </w:p>
        </w:tc>
        <w:tc>
          <w:tcPr>
            <w:tcW w:w="3118" w:type="dxa"/>
            <w:tcBorders>
              <w:top w:val="nil"/>
              <w:left w:val="nil"/>
              <w:bottom w:val="single" w:sz="4" w:space="0" w:color="auto"/>
              <w:right w:val="single" w:sz="4" w:space="0" w:color="auto"/>
            </w:tcBorders>
            <w:shd w:val="clear" w:color="auto" w:fill="auto"/>
            <w:vAlign w:val="bottom"/>
          </w:tcPr>
          <w:p w14:paraId="5C684AB0" w14:textId="43689394" w:rsidR="00CD58A1" w:rsidRPr="00AD39AD" w:rsidRDefault="00CD58A1" w:rsidP="00CD58A1">
            <w:pPr>
              <w:spacing w:after="0"/>
              <w:jc w:val="both"/>
              <w:rPr>
                <w:rFonts w:eastAsia="Times New Roman" w:cstheme="minorHAnsi"/>
                <w:lang w:eastAsia="es-ES"/>
              </w:rPr>
            </w:pPr>
            <w:r>
              <w:rPr>
                <w:rFonts w:eastAsia="Times New Roman" w:cstheme="minorHAnsi"/>
                <w:lang w:eastAsia="es-ES"/>
              </w:rPr>
              <w:t>Manera les para rodillo grande</w:t>
            </w:r>
          </w:p>
        </w:tc>
        <w:tc>
          <w:tcPr>
            <w:tcW w:w="1701" w:type="dxa"/>
          </w:tcPr>
          <w:p w14:paraId="280622BF"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0E6FC6F1"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712FBEF3"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7C9BA39D" w14:textId="77777777" w:rsidTr="00094FD9">
        <w:trPr>
          <w:trHeight w:val="300"/>
        </w:trPr>
        <w:tc>
          <w:tcPr>
            <w:tcW w:w="988" w:type="dxa"/>
            <w:noWrap/>
          </w:tcPr>
          <w:p w14:paraId="2F4C4A8E" w14:textId="64EEAA7B" w:rsidR="00CD58A1" w:rsidRDefault="00CD58A1" w:rsidP="00CD58A1">
            <w:pPr>
              <w:spacing w:after="0"/>
              <w:jc w:val="both"/>
              <w:rPr>
                <w:rFonts w:eastAsia="Times New Roman" w:cstheme="minorHAnsi"/>
                <w:lang w:eastAsia="es-ES"/>
              </w:rPr>
            </w:pPr>
            <w:r>
              <w:rPr>
                <w:rFonts w:eastAsia="Times New Roman" w:cstheme="minorHAnsi"/>
                <w:lang w:eastAsia="es-ES"/>
              </w:rPr>
              <w:t>43</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1CD4FE68" w14:textId="1DF2774C" w:rsidR="00CD58A1" w:rsidRDefault="00CD58A1" w:rsidP="00CD58A1">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vAlign w:val="bottom"/>
          </w:tcPr>
          <w:p w14:paraId="3230A6EF" w14:textId="5962CEE4"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F80FFC9" w14:textId="3EA7D439" w:rsidR="00CD58A1" w:rsidRPr="00AD39AD" w:rsidRDefault="00CD58A1" w:rsidP="00CD58A1">
            <w:pPr>
              <w:spacing w:after="0"/>
              <w:jc w:val="both"/>
              <w:rPr>
                <w:rFonts w:eastAsia="Times New Roman" w:cstheme="minorHAnsi"/>
                <w:lang w:eastAsia="es-ES"/>
              </w:rPr>
            </w:pPr>
            <w:r>
              <w:rPr>
                <w:rFonts w:eastAsia="Times New Roman" w:cstheme="minorHAnsi"/>
                <w:lang w:eastAsia="es-ES"/>
              </w:rPr>
              <w:t>Juego de desarmadores de diferentes medidas</w:t>
            </w:r>
          </w:p>
        </w:tc>
        <w:tc>
          <w:tcPr>
            <w:tcW w:w="1701" w:type="dxa"/>
          </w:tcPr>
          <w:p w14:paraId="62E17724"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7EA497F6"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0B66AA30"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7AFCDB96" w14:textId="77777777" w:rsidTr="00094FD9">
        <w:trPr>
          <w:trHeight w:val="300"/>
        </w:trPr>
        <w:tc>
          <w:tcPr>
            <w:tcW w:w="988" w:type="dxa"/>
            <w:noWrap/>
          </w:tcPr>
          <w:p w14:paraId="79E0B65E" w14:textId="507AEBA1" w:rsidR="00CD58A1" w:rsidRDefault="00CD58A1" w:rsidP="00CD58A1">
            <w:pPr>
              <w:spacing w:after="0"/>
              <w:jc w:val="both"/>
              <w:rPr>
                <w:rFonts w:eastAsia="Times New Roman" w:cstheme="minorHAnsi"/>
                <w:lang w:eastAsia="es-ES"/>
              </w:rPr>
            </w:pPr>
            <w:r>
              <w:rPr>
                <w:rFonts w:eastAsia="Times New Roman" w:cstheme="minorHAnsi"/>
                <w:lang w:eastAsia="es-ES"/>
              </w:rPr>
              <w:t>44</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3CC12990" w14:textId="47856EEA" w:rsidR="00CD58A1" w:rsidRDefault="00CD58A1" w:rsidP="00CD58A1">
            <w:pPr>
              <w:spacing w:after="0"/>
              <w:jc w:val="both"/>
              <w:rPr>
                <w:rFonts w:eastAsia="Times New Roman" w:cstheme="minorHAnsi"/>
                <w:lang w:eastAsia="es-ES"/>
              </w:rPr>
            </w:pPr>
            <w:r>
              <w:rPr>
                <w:rFonts w:eastAsia="Times New Roman" w:cstheme="minorHAnsi"/>
                <w:lang w:eastAsia="es-ES"/>
              </w:rPr>
              <w:t>30</w:t>
            </w:r>
          </w:p>
        </w:tc>
        <w:tc>
          <w:tcPr>
            <w:tcW w:w="851" w:type="dxa"/>
            <w:tcBorders>
              <w:top w:val="nil"/>
              <w:left w:val="nil"/>
              <w:bottom w:val="single" w:sz="4" w:space="0" w:color="auto"/>
              <w:right w:val="single" w:sz="4" w:space="0" w:color="auto"/>
            </w:tcBorders>
            <w:shd w:val="clear" w:color="auto" w:fill="auto"/>
            <w:noWrap/>
            <w:vAlign w:val="bottom"/>
          </w:tcPr>
          <w:p w14:paraId="59644510" w14:textId="55982780" w:rsidR="00CD58A1" w:rsidRDefault="00CD58A1" w:rsidP="00CD58A1">
            <w:pPr>
              <w:spacing w:after="0"/>
              <w:jc w:val="both"/>
              <w:rPr>
                <w:rFonts w:eastAsia="Times New Roman" w:cstheme="minorHAnsi"/>
                <w:lang w:eastAsia="es-ES"/>
              </w:rPr>
            </w:pPr>
            <w:r>
              <w:rPr>
                <w:rFonts w:eastAsia="Times New Roman" w:cstheme="minorHAnsi"/>
                <w:lang w:eastAsia="es-ES"/>
              </w:rPr>
              <w:t xml:space="preserve">Piezas </w:t>
            </w:r>
          </w:p>
        </w:tc>
        <w:tc>
          <w:tcPr>
            <w:tcW w:w="3118" w:type="dxa"/>
            <w:tcBorders>
              <w:top w:val="nil"/>
              <w:left w:val="nil"/>
              <w:bottom w:val="single" w:sz="4" w:space="0" w:color="auto"/>
              <w:right w:val="single" w:sz="4" w:space="0" w:color="auto"/>
            </w:tcBorders>
            <w:shd w:val="clear" w:color="auto" w:fill="auto"/>
            <w:vAlign w:val="bottom"/>
          </w:tcPr>
          <w:p w14:paraId="76BA6926" w14:textId="49304792" w:rsidR="00CD58A1" w:rsidRPr="00AD39AD" w:rsidRDefault="00CD58A1" w:rsidP="00CD58A1">
            <w:pPr>
              <w:spacing w:after="0"/>
              <w:jc w:val="both"/>
              <w:rPr>
                <w:rFonts w:eastAsia="Times New Roman" w:cstheme="minorHAnsi"/>
                <w:lang w:eastAsia="es-ES"/>
              </w:rPr>
            </w:pPr>
            <w:r>
              <w:rPr>
                <w:rFonts w:eastAsia="Times New Roman" w:cstheme="minorHAnsi"/>
                <w:lang w:eastAsia="es-ES"/>
              </w:rPr>
              <w:t xml:space="preserve">Luminario </w:t>
            </w:r>
            <w:proofErr w:type="spellStart"/>
            <w:r>
              <w:rPr>
                <w:rFonts w:eastAsia="Times New Roman" w:cstheme="minorHAnsi"/>
                <w:lang w:eastAsia="es-ES"/>
              </w:rPr>
              <w:t>Led</w:t>
            </w:r>
            <w:proofErr w:type="spellEnd"/>
            <w:r>
              <w:rPr>
                <w:rFonts w:eastAsia="Times New Roman" w:cstheme="minorHAnsi"/>
                <w:lang w:eastAsia="es-ES"/>
              </w:rPr>
              <w:t xml:space="preserve"> modelo GR.DF002</w:t>
            </w:r>
          </w:p>
        </w:tc>
        <w:tc>
          <w:tcPr>
            <w:tcW w:w="1701" w:type="dxa"/>
          </w:tcPr>
          <w:p w14:paraId="6860DE0C"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67336D51"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3AF5990A"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3A1B21C7" w14:textId="77777777" w:rsidTr="00094FD9">
        <w:trPr>
          <w:trHeight w:val="300"/>
        </w:trPr>
        <w:tc>
          <w:tcPr>
            <w:tcW w:w="988" w:type="dxa"/>
            <w:noWrap/>
          </w:tcPr>
          <w:p w14:paraId="51810A38" w14:textId="505C4EDE" w:rsidR="00CD58A1" w:rsidRDefault="00CD58A1" w:rsidP="00CD58A1">
            <w:pPr>
              <w:spacing w:after="0"/>
              <w:jc w:val="both"/>
              <w:rPr>
                <w:rFonts w:eastAsia="Times New Roman" w:cstheme="minorHAnsi"/>
                <w:lang w:eastAsia="es-ES"/>
              </w:rPr>
            </w:pPr>
            <w:r>
              <w:rPr>
                <w:rFonts w:eastAsia="Times New Roman" w:cstheme="minorHAnsi"/>
                <w:lang w:eastAsia="es-ES"/>
              </w:rPr>
              <w:t>45</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5E71E294" w14:textId="5C367F5C" w:rsidR="00CD58A1" w:rsidRDefault="00CD58A1" w:rsidP="00CD58A1">
            <w:pPr>
              <w:spacing w:after="0"/>
              <w:jc w:val="both"/>
              <w:rPr>
                <w:rFonts w:eastAsia="Times New Roman" w:cstheme="minorHAnsi"/>
                <w:lang w:eastAsia="es-ES"/>
              </w:rPr>
            </w:pPr>
            <w:r>
              <w:rPr>
                <w:rFonts w:eastAsia="Times New Roman" w:cstheme="minorHAnsi"/>
                <w:lang w:eastAsia="es-ES"/>
              </w:rPr>
              <w:t>4</w:t>
            </w:r>
          </w:p>
        </w:tc>
        <w:tc>
          <w:tcPr>
            <w:tcW w:w="851" w:type="dxa"/>
            <w:tcBorders>
              <w:top w:val="nil"/>
              <w:left w:val="nil"/>
              <w:bottom w:val="single" w:sz="4" w:space="0" w:color="auto"/>
              <w:right w:val="single" w:sz="4" w:space="0" w:color="auto"/>
            </w:tcBorders>
            <w:shd w:val="clear" w:color="auto" w:fill="auto"/>
            <w:noWrap/>
            <w:vAlign w:val="bottom"/>
          </w:tcPr>
          <w:p w14:paraId="520E389B" w14:textId="4B6BCB0C" w:rsidR="00CD58A1" w:rsidRDefault="00CD58A1" w:rsidP="00CD58A1">
            <w:pPr>
              <w:spacing w:after="0"/>
              <w:jc w:val="both"/>
              <w:rPr>
                <w:rFonts w:eastAsia="Times New Roman" w:cstheme="minorHAnsi"/>
                <w:lang w:eastAsia="es-ES"/>
              </w:rPr>
            </w:pPr>
            <w:r>
              <w:rPr>
                <w:rFonts w:eastAsia="Times New Roman" w:cstheme="minorHAnsi"/>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69E8148" w14:textId="01595F5C" w:rsidR="00CD58A1" w:rsidRPr="00AD39AD" w:rsidRDefault="00CD58A1" w:rsidP="00CD58A1">
            <w:pPr>
              <w:spacing w:after="0"/>
              <w:jc w:val="both"/>
              <w:rPr>
                <w:rFonts w:eastAsia="Times New Roman" w:cstheme="minorHAnsi"/>
                <w:lang w:eastAsia="es-ES"/>
              </w:rPr>
            </w:pPr>
            <w:r>
              <w:rPr>
                <w:rFonts w:eastAsia="Times New Roman" w:cstheme="minorHAnsi"/>
                <w:lang w:eastAsia="es-ES"/>
              </w:rPr>
              <w:t>Llanta solida número 9, para diablo de carga</w:t>
            </w:r>
          </w:p>
        </w:tc>
        <w:tc>
          <w:tcPr>
            <w:tcW w:w="1701" w:type="dxa"/>
          </w:tcPr>
          <w:p w14:paraId="09D25B03"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65FA29E0"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49256186"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42E9A95A" w14:textId="77777777" w:rsidTr="00005D47">
        <w:trPr>
          <w:trHeight w:val="300"/>
        </w:trPr>
        <w:tc>
          <w:tcPr>
            <w:tcW w:w="988" w:type="dxa"/>
            <w:noWrap/>
          </w:tcPr>
          <w:p w14:paraId="3DEBAFCD" w14:textId="0FD69B45" w:rsidR="00CD58A1" w:rsidRDefault="00CD58A1" w:rsidP="00CD58A1">
            <w:pPr>
              <w:spacing w:after="0"/>
              <w:jc w:val="both"/>
              <w:rPr>
                <w:rFonts w:eastAsia="Times New Roman" w:cstheme="minorHAnsi"/>
                <w:lang w:eastAsia="es-ES"/>
              </w:rPr>
            </w:pPr>
            <w:r>
              <w:rPr>
                <w:rFonts w:eastAsia="Times New Roman" w:cstheme="minorHAnsi"/>
                <w:lang w:eastAsia="es-ES"/>
              </w:rPr>
              <w:t>46</w:t>
            </w:r>
          </w:p>
        </w:tc>
        <w:tc>
          <w:tcPr>
            <w:tcW w:w="708" w:type="dxa"/>
            <w:tcBorders>
              <w:top w:val="nil"/>
              <w:left w:val="single" w:sz="4" w:space="0" w:color="auto"/>
              <w:bottom w:val="single" w:sz="4" w:space="0" w:color="auto"/>
              <w:right w:val="single" w:sz="4" w:space="0" w:color="auto"/>
            </w:tcBorders>
            <w:shd w:val="clear" w:color="auto" w:fill="auto"/>
            <w:noWrap/>
          </w:tcPr>
          <w:p w14:paraId="15C42384" w14:textId="5CABF149" w:rsidR="00CD58A1" w:rsidRDefault="00CD58A1" w:rsidP="00CD58A1">
            <w:pPr>
              <w:spacing w:after="0"/>
              <w:jc w:val="both"/>
              <w:rPr>
                <w:rFonts w:eastAsia="Times New Roman" w:cstheme="minorHAnsi"/>
                <w:lang w:eastAsia="es-ES"/>
              </w:rPr>
            </w:pPr>
            <w:r>
              <w:rPr>
                <w:rFonts w:eastAsia="Times New Roman" w:cstheme="minorHAnsi"/>
                <w:lang w:eastAsia="es-ES"/>
              </w:rPr>
              <w:t>2</w:t>
            </w:r>
          </w:p>
        </w:tc>
        <w:tc>
          <w:tcPr>
            <w:tcW w:w="851" w:type="dxa"/>
            <w:tcBorders>
              <w:top w:val="nil"/>
              <w:left w:val="nil"/>
              <w:bottom w:val="single" w:sz="4" w:space="0" w:color="auto"/>
              <w:right w:val="single" w:sz="4" w:space="0" w:color="auto"/>
            </w:tcBorders>
            <w:shd w:val="clear" w:color="auto" w:fill="auto"/>
            <w:noWrap/>
          </w:tcPr>
          <w:p w14:paraId="209342D7" w14:textId="7FC4A93E"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4C77FB4F" w14:textId="369D9FC4" w:rsidR="00CD58A1" w:rsidRPr="00AD39AD" w:rsidRDefault="00CD58A1" w:rsidP="00CD58A1">
            <w:pPr>
              <w:spacing w:after="0"/>
              <w:jc w:val="both"/>
              <w:rPr>
                <w:rFonts w:eastAsia="Times New Roman" w:cstheme="minorHAnsi"/>
                <w:lang w:eastAsia="es-ES"/>
              </w:rPr>
            </w:pPr>
            <w:r>
              <w:rPr>
                <w:rFonts w:eastAsia="Times New Roman" w:cstheme="minorHAnsi"/>
                <w:lang w:eastAsia="es-ES"/>
              </w:rPr>
              <w:t>Cordón con pintura para marcar superficies</w:t>
            </w:r>
          </w:p>
        </w:tc>
        <w:tc>
          <w:tcPr>
            <w:tcW w:w="1701" w:type="dxa"/>
          </w:tcPr>
          <w:p w14:paraId="31F0F14C"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0365C429"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7222FA4F"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3EADCCC8" w14:textId="77777777" w:rsidTr="00005D47">
        <w:trPr>
          <w:trHeight w:val="300"/>
        </w:trPr>
        <w:tc>
          <w:tcPr>
            <w:tcW w:w="988" w:type="dxa"/>
            <w:noWrap/>
          </w:tcPr>
          <w:p w14:paraId="1912B6E4" w14:textId="30FB4A6E" w:rsidR="00CD58A1" w:rsidRDefault="00CD58A1" w:rsidP="00CD58A1">
            <w:pPr>
              <w:spacing w:after="0"/>
              <w:jc w:val="both"/>
              <w:rPr>
                <w:rFonts w:eastAsia="Times New Roman" w:cstheme="minorHAnsi"/>
                <w:lang w:eastAsia="es-ES"/>
              </w:rPr>
            </w:pPr>
            <w:r>
              <w:rPr>
                <w:rFonts w:eastAsia="Times New Roman" w:cstheme="minorHAnsi"/>
                <w:lang w:eastAsia="es-ES"/>
              </w:rPr>
              <w:t>47</w:t>
            </w:r>
          </w:p>
        </w:tc>
        <w:tc>
          <w:tcPr>
            <w:tcW w:w="708" w:type="dxa"/>
            <w:tcBorders>
              <w:top w:val="nil"/>
              <w:left w:val="single" w:sz="4" w:space="0" w:color="auto"/>
              <w:bottom w:val="single" w:sz="4" w:space="0" w:color="auto"/>
              <w:right w:val="single" w:sz="4" w:space="0" w:color="auto"/>
            </w:tcBorders>
            <w:shd w:val="clear" w:color="auto" w:fill="auto"/>
            <w:noWrap/>
          </w:tcPr>
          <w:p w14:paraId="7DFF1075" w14:textId="5806FFF0" w:rsidR="00CD58A1" w:rsidRDefault="00CD58A1" w:rsidP="00CD58A1">
            <w:pPr>
              <w:spacing w:after="0"/>
              <w:jc w:val="both"/>
              <w:rPr>
                <w:rFonts w:eastAsia="Times New Roman" w:cstheme="minorHAnsi"/>
                <w:lang w:eastAsia="es-ES"/>
              </w:rPr>
            </w:pPr>
            <w:r>
              <w:rPr>
                <w:rFonts w:eastAsia="Times New Roman" w:cstheme="minorHAnsi"/>
                <w:lang w:eastAsia="es-ES"/>
              </w:rPr>
              <w:t>5</w:t>
            </w:r>
          </w:p>
        </w:tc>
        <w:tc>
          <w:tcPr>
            <w:tcW w:w="851" w:type="dxa"/>
            <w:tcBorders>
              <w:top w:val="nil"/>
              <w:left w:val="nil"/>
              <w:bottom w:val="single" w:sz="4" w:space="0" w:color="auto"/>
              <w:right w:val="single" w:sz="4" w:space="0" w:color="auto"/>
            </w:tcBorders>
            <w:shd w:val="clear" w:color="auto" w:fill="auto"/>
            <w:noWrap/>
          </w:tcPr>
          <w:p w14:paraId="3D274B38" w14:textId="44E712D3"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277D80C8" w14:textId="6FCA0A5B" w:rsidR="00CD58A1" w:rsidRPr="00AD39AD" w:rsidRDefault="00CD58A1" w:rsidP="00CD58A1">
            <w:pPr>
              <w:spacing w:after="0"/>
              <w:jc w:val="both"/>
              <w:rPr>
                <w:rFonts w:eastAsia="Times New Roman" w:cstheme="minorHAnsi"/>
                <w:lang w:eastAsia="es-ES"/>
              </w:rPr>
            </w:pPr>
            <w:r>
              <w:rPr>
                <w:rFonts w:eastAsia="Times New Roman" w:cstheme="minorHAnsi"/>
                <w:lang w:eastAsia="es-ES"/>
              </w:rPr>
              <w:t>Llaves para lavabo</w:t>
            </w:r>
          </w:p>
        </w:tc>
        <w:tc>
          <w:tcPr>
            <w:tcW w:w="1701" w:type="dxa"/>
          </w:tcPr>
          <w:p w14:paraId="14C23F8B"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7B0C6486"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25796F41"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2297E5B6" w14:textId="77777777" w:rsidTr="00005D47">
        <w:trPr>
          <w:trHeight w:val="300"/>
        </w:trPr>
        <w:tc>
          <w:tcPr>
            <w:tcW w:w="988" w:type="dxa"/>
            <w:noWrap/>
          </w:tcPr>
          <w:p w14:paraId="2C95E907" w14:textId="104F6C0C" w:rsidR="00CD58A1" w:rsidRDefault="00CD58A1" w:rsidP="00CD58A1">
            <w:pPr>
              <w:spacing w:after="0"/>
              <w:jc w:val="both"/>
              <w:rPr>
                <w:rFonts w:eastAsia="Times New Roman" w:cstheme="minorHAnsi"/>
                <w:lang w:eastAsia="es-ES"/>
              </w:rPr>
            </w:pPr>
            <w:r>
              <w:rPr>
                <w:rFonts w:eastAsia="Times New Roman" w:cstheme="minorHAnsi"/>
                <w:lang w:eastAsia="es-ES"/>
              </w:rPr>
              <w:t>48</w:t>
            </w:r>
          </w:p>
        </w:tc>
        <w:tc>
          <w:tcPr>
            <w:tcW w:w="708" w:type="dxa"/>
            <w:tcBorders>
              <w:top w:val="nil"/>
              <w:left w:val="single" w:sz="4" w:space="0" w:color="auto"/>
              <w:bottom w:val="single" w:sz="4" w:space="0" w:color="auto"/>
              <w:right w:val="single" w:sz="4" w:space="0" w:color="auto"/>
            </w:tcBorders>
            <w:shd w:val="clear" w:color="auto" w:fill="auto"/>
            <w:noWrap/>
          </w:tcPr>
          <w:p w14:paraId="0E197941" w14:textId="34FC3FDE" w:rsidR="00CD58A1" w:rsidRDefault="00CD58A1" w:rsidP="00CD58A1">
            <w:pPr>
              <w:spacing w:after="0"/>
              <w:jc w:val="both"/>
              <w:rPr>
                <w:rFonts w:eastAsia="Times New Roman" w:cstheme="minorHAnsi"/>
                <w:lang w:eastAsia="es-ES"/>
              </w:rPr>
            </w:pPr>
            <w:r>
              <w:rPr>
                <w:rFonts w:eastAsia="Times New Roman" w:cstheme="minorHAnsi"/>
                <w:lang w:eastAsia="es-ES"/>
              </w:rPr>
              <w:t>1</w:t>
            </w:r>
          </w:p>
        </w:tc>
        <w:tc>
          <w:tcPr>
            <w:tcW w:w="851" w:type="dxa"/>
            <w:tcBorders>
              <w:top w:val="nil"/>
              <w:left w:val="nil"/>
              <w:bottom w:val="single" w:sz="4" w:space="0" w:color="auto"/>
              <w:right w:val="single" w:sz="4" w:space="0" w:color="auto"/>
            </w:tcBorders>
            <w:shd w:val="clear" w:color="auto" w:fill="auto"/>
            <w:noWrap/>
          </w:tcPr>
          <w:p w14:paraId="024D5F93" w14:textId="273B7D39"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6D583D47" w14:textId="303FC934" w:rsidR="00CD58A1" w:rsidRPr="00AD39AD" w:rsidRDefault="00CD58A1" w:rsidP="00CD58A1">
            <w:pPr>
              <w:spacing w:after="0"/>
              <w:jc w:val="both"/>
              <w:rPr>
                <w:rFonts w:eastAsia="Times New Roman" w:cstheme="minorHAnsi"/>
                <w:lang w:eastAsia="es-ES"/>
              </w:rPr>
            </w:pPr>
            <w:r>
              <w:rPr>
                <w:rFonts w:eastAsia="Times New Roman" w:cstheme="minorHAnsi"/>
                <w:lang w:eastAsia="es-ES"/>
              </w:rPr>
              <w:t>Pistola de aire caliente 2000</w:t>
            </w:r>
          </w:p>
        </w:tc>
        <w:tc>
          <w:tcPr>
            <w:tcW w:w="1701" w:type="dxa"/>
          </w:tcPr>
          <w:p w14:paraId="6D33B372"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7378077C"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5EC40F9D"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3989A82F" w14:textId="77777777" w:rsidTr="00005D47">
        <w:trPr>
          <w:trHeight w:val="300"/>
        </w:trPr>
        <w:tc>
          <w:tcPr>
            <w:tcW w:w="988" w:type="dxa"/>
            <w:noWrap/>
          </w:tcPr>
          <w:p w14:paraId="38542B45" w14:textId="5C50C2CC" w:rsidR="00CD58A1" w:rsidRDefault="00CD58A1" w:rsidP="00CD58A1">
            <w:pPr>
              <w:spacing w:after="0"/>
              <w:jc w:val="both"/>
              <w:rPr>
                <w:rFonts w:eastAsia="Times New Roman" w:cstheme="minorHAnsi"/>
                <w:lang w:eastAsia="es-ES"/>
              </w:rPr>
            </w:pPr>
            <w:r>
              <w:rPr>
                <w:rFonts w:eastAsia="Times New Roman" w:cstheme="minorHAnsi"/>
                <w:lang w:eastAsia="es-ES"/>
              </w:rPr>
              <w:t>49</w:t>
            </w:r>
          </w:p>
        </w:tc>
        <w:tc>
          <w:tcPr>
            <w:tcW w:w="708" w:type="dxa"/>
            <w:tcBorders>
              <w:top w:val="nil"/>
              <w:left w:val="single" w:sz="4" w:space="0" w:color="auto"/>
              <w:bottom w:val="single" w:sz="4" w:space="0" w:color="auto"/>
              <w:right w:val="single" w:sz="4" w:space="0" w:color="auto"/>
            </w:tcBorders>
            <w:shd w:val="clear" w:color="auto" w:fill="auto"/>
            <w:noWrap/>
          </w:tcPr>
          <w:p w14:paraId="100CB9BB" w14:textId="1A168D09" w:rsidR="00CD58A1" w:rsidRDefault="00CD58A1" w:rsidP="00CD58A1">
            <w:pPr>
              <w:spacing w:after="0"/>
              <w:jc w:val="both"/>
              <w:rPr>
                <w:rFonts w:eastAsia="Times New Roman" w:cstheme="minorHAnsi"/>
                <w:lang w:eastAsia="es-ES"/>
              </w:rPr>
            </w:pPr>
            <w:r>
              <w:rPr>
                <w:rFonts w:eastAsia="Times New Roman" w:cstheme="minorHAnsi"/>
                <w:lang w:eastAsia="es-ES"/>
              </w:rPr>
              <w:t>4</w:t>
            </w:r>
          </w:p>
        </w:tc>
        <w:tc>
          <w:tcPr>
            <w:tcW w:w="851" w:type="dxa"/>
            <w:tcBorders>
              <w:top w:val="nil"/>
              <w:left w:val="nil"/>
              <w:bottom w:val="single" w:sz="4" w:space="0" w:color="auto"/>
              <w:right w:val="single" w:sz="4" w:space="0" w:color="auto"/>
            </w:tcBorders>
            <w:shd w:val="clear" w:color="auto" w:fill="auto"/>
            <w:noWrap/>
          </w:tcPr>
          <w:p w14:paraId="533DEF3C" w14:textId="5B1B7393"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0A0FA266" w14:textId="472DA6BE" w:rsidR="00CD58A1" w:rsidRPr="00AD39AD" w:rsidRDefault="00CD58A1" w:rsidP="00CD58A1">
            <w:pPr>
              <w:spacing w:after="0"/>
              <w:jc w:val="both"/>
              <w:rPr>
                <w:rFonts w:eastAsia="Times New Roman" w:cstheme="minorHAnsi"/>
                <w:lang w:eastAsia="es-ES"/>
              </w:rPr>
            </w:pPr>
            <w:r>
              <w:rPr>
                <w:rFonts w:eastAsia="Times New Roman" w:cstheme="minorHAnsi"/>
                <w:lang w:eastAsia="es-ES"/>
              </w:rPr>
              <w:t>Extensión eléctrica de uso rudo 10 metros</w:t>
            </w:r>
          </w:p>
        </w:tc>
        <w:tc>
          <w:tcPr>
            <w:tcW w:w="1701" w:type="dxa"/>
          </w:tcPr>
          <w:p w14:paraId="14D5CF1E"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69775DE1"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2359727B"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5B266A97" w14:textId="77777777" w:rsidTr="00005D47">
        <w:trPr>
          <w:trHeight w:val="300"/>
        </w:trPr>
        <w:tc>
          <w:tcPr>
            <w:tcW w:w="988" w:type="dxa"/>
            <w:noWrap/>
          </w:tcPr>
          <w:p w14:paraId="3D2D7D81" w14:textId="61252A82" w:rsidR="00CD58A1" w:rsidRDefault="00CD58A1" w:rsidP="00CD58A1">
            <w:pPr>
              <w:spacing w:after="0"/>
              <w:jc w:val="both"/>
              <w:rPr>
                <w:rFonts w:eastAsia="Times New Roman" w:cstheme="minorHAnsi"/>
                <w:lang w:eastAsia="es-ES"/>
              </w:rPr>
            </w:pPr>
            <w:r>
              <w:rPr>
                <w:rFonts w:eastAsia="Times New Roman" w:cstheme="minorHAnsi"/>
                <w:lang w:eastAsia="es-ES"/>
              </w:rPr>
              <w:t>50</w:t>
            </w:r>
          </w:p>
        </w:tc>
        <w:tc>
          <w:tcPr>
            <w:tcW w:w="708" w:type="dxa"/>
            <w:tcBorders>
              <w:top w:val="nil"/>
              <w:left w:val="single" w:sz="4" w:space="0" w:color="auto"/>
              <w:bottom w:val="single" w:sz="4" w:space="0" w:color="auto"/>
              <w:right w:val="single" w:sz="4" w:space="0" w:color="auto"/>
            </w:tcBorders>
            <w:shd w:val="clear" w:color="auto" w:fill="auto"/>
            <w:noWrap/>
          </w:tcPr>
          <w:p w14:paraId="153496A8" w14:textId="3D62A6C8" w:rsidR="00CD58A1" w:rsidRDefault="00CD58A1" w:rsidP="00CD58A1">
            <w:pPr>
              <w:spacing w:after="0"/>
              <w:jc w:val="both"/>
              <w:rPr>
                <w:rFonts w:eastAsia="Times New Roman" w:cstheme="minorHAnsi"/>
                <w:lang w:eastAsia="es-ES"/>
              </w:rPr>
            </w:pPr>
            <w:r>
              <w:rPr>
                <w:rFonts w:eastAsia="Times New Roman" w:cstheme="minorHAnsi"/>
                <w:lang w:eastAsia="es-ES"/>
              </w:rPr>
              <w:t>4</w:t>
            </w:r>
          </w:p>
        </w:tc>
        <w:tc>
          <w:tcPr>
            <w:tcW w:w="851" w:type="dxa"/>
            <w:tcBorders>
              <w:top w:val="nil"/>
              <w:left w:val="nil"/>
              <w:bottom w:val="single" w:sz="4" w:space="0" w:color="auto"/>
              <w:right w:val="single" w:sz="4" w:space="0" w:color="auto"/>
            </w:tcBorders>
            <w:shd w:val="clear" w:color="auto" w:fill="auto"/>
            <w:noWrap/>
          </w:tcPr>
          <w:p w14:paraId="1D8467E0" w14:textId="36A5B0C2" w:rsidR="00CD58A1" w:rsidRDefault="00CD58A1" w:rsidP="00CD58A1">
            <w:pPr>
              <w:spacing w:after="0"/>
              <w:jc w:val="both"/>
              <w:rPr>
                <w:rFonts w:eastAsia="Times New Roman" w:cstheme="minorHAnsi"/>
                <w:lang w:eastAsia="es-ES"/>
              </w:rPr>
            </w:pPr>
            <w:r>
              <w:rPr>
                <w:rFonts w:ascii="Arial" w:eastAsia="Times New Roman" w:hAnsi="Arial" w:cs="Arial"/>
                <w:lang w:eastAsia="es-ES"/>
              </w:rPr>
              <w:t>Piezas</w:t>
            </w:r>
          </w:p>
        </w:tc>
        <w:tc>
          <w:tcPr>
            <w:tcW w:w="3118" w:type="dxa"/>
            <w:tcBorders>
              <w:top w:val="nil"/>
              <w:left w:val="nil"/>
              <w:bottom w:val="single" w:sz="4" w:space="0" w:color="auto"/>
              <w:right w:val="single" w:sz="4" w:space="0" w:color="auto"/>
            </w:tcBorders>
            <w:shd w:val="clear" w:color="auto" w:fill="auto"/>
            <w:vAlign w:val="bottom"/>
          </w:tcPr>
          <w:p w14:paraId="7B91C2BB" w14:textId="0D7AC7F0" w:rsidR="00CD58A1" w:rsidRPr="00AD39AD" w:rsidRDefault="00CD58A1" w:rsidP="00CD58A1">
            <w:pPr>
              <w:spacing w:after="0"/>
              <w:jc w:val="both"/>
              <w:rPr>
                <w:rFonts w:eastAsia="Times New Roman" w:cstheme="minorHAnsi"/>
                <w:lang w:eastAsia="es-ES"/>
              </w:rPr>
            </w:pPr>
            <w:r>
              <w:rPr>
                <w:rFonts w:eastAsia="Times New Roman" w:cstheme="minorHAnsi"/>
                <w:lang w:eastAsia="es-ES"/>
              </w:rPr>
              <w:t>Conectores de uso rudo para 6 puertos</w:t>
            </w:r>
          </w:p>
        </w:tc>
        <w:tc>
          <w:tcPr>
            <w:tcW w:w="1701" w:type="dxa"/>
          </w:tcPr>
          <w:p w14:paraId="21E86F47"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6D01CDA2"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793AADB1"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3FBDBFE3" w14:textId="77777777" w:rsidTr="00094FD9">
        <w:trPr>
          <w:trHeight w:val="300"/>
        </w:trPr>
        <w:tc>
          <w:tcPr>
            <w:tcW w:w="988" w:type="dxa"/>
            <w:noWrap/>
          </w:tcPr>
          <w:p w14:paraId="2A733692" w14:textId="08FD150B" w:rsidR="00CD58A1" w:rsidRDefault="00CD58A1" w:rsidP="00CD58A1">
            <w:pPr>
              <w:spacing w:after="0"/>
              <w:jc w:val="both"/>
              <w:rPr>
                <w:rFonts w:eastAsia="Times New Roman" w:cstheme="minorHAnsi"/>
                <w:lang w:eastAsia="es-ES"/>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10155CF" w14:textId="5AC155A9" w:rsidR="00CD58A1" w:rsidRDefault="00CD58A1" w:rsidP="00CD58A1">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vAlign w:val="bottom"/>
          </w:tcPr>
          <w:p w14:paraId="4B45A6B6" w14:textId="4179DA8D" w:rsidR="00CD58A1" w:rsidRDefault="00CD58A1" w:rsidP="00CD58A1">
            <w:pPr>
              <w:spacing w:after="0"/>
              <w:jc w:val="both"/>
              <w:rPr>
                <w:rFonts w:eastAsia="Times New Roman" w:cstheme="minorHAnsi"/>
                <w:lang w:eastAsia="es-ES"/>
              </w:rPr>
            </w:pPr>
          </w:p>
        </w:tc>
        <w:tc>
          <w:tcPr>
            <w:tcW w:w="3118" w:type="dxa"/>
            <w:tcBorders>
              <w:top w:val="nil"/>
              <w:left w:val="nil"/>
              <w:bottom w:val="single" w:sz="4" w:space="0" w:color="auto"/>
              <w:right w:val="single" w:sz="4" w:space="0" w:color="auto"/>
            </w:tcBorders>
            <w:shd w:val="clear" w:color="auto" w:fill="auto"/>
            <w:vAlign w:val="bottom"/>
          </w:tcPr>
          <w:p w14:paraId="4A197D04" w14:textId="542EA391" w:rsidR="00CD58A1" w:rsidRPr="00AD39AD" w:rsidRDefault="00CD58A1" w:rsidP="00CD58A1">
            <w:pPr>
              <w:spacing w:after="0"/>
              <w:jc w:val="both"/>
              <w:rPr>
                <w:rFonts w:eastAsia="Times New Roman" w:cstheme="minorHAnsi"/>
                <w:lang w:eastAsia="es-ES"/>
              </w:rPr>
            </w:pPr>
          </w:p>
        </w:tc>
        <w:tc>
          <w:tcPr>
            <w:tcW w:w="1701" w:type="dxa"/>
          </w:tcPr>
          <w:p w14:paraId="4EDDE7AE" w14:textId="77777777" w:rsidR="00CD58A1" w:rsidRPr="00742BA9" w:rsidRDefault="00CD58A1" w:rsidP="00CD58A1">
            <w:pPr>
              <w:spacing w:after="0"/>
              <w:jc w:val="both"/>
              <w:rPr>
                <w:rFonts w:ascii="Arial" w:eastAsia="Times New Roman" w:hAnsi="Arial" w:cs="Arial"/>
                <w:lang w:eastAsia="es-ES"/>
              </w:rPr>
            </w:pPr>
          </w:p>
        </w:tc>
        <w:tc>
          <w:tcPr>
            <w:tcW w:w="1701" w:type="dxa"/>
          </w:tcPr>
          <w:p w14:paraId="320DE743" w14:textId="77777777" w:rsidR="00CD58A1" w:rsidRPr="00742BA9" w:rsidRDefault="00CD58A1" w:rsidP="00CD58A1">
            <w:pPr>
              <w:spacing w:after="0"/>
              <w:jc w:val="both"/>
              <w:rPr>
                <w:rFonts w:ascii="Arial" w:eastAsia="Times New Roman" w:hAnsi="Arial" w:cs="Arial"/>
                <w:lang w:eastAsia="es-ES"/>
              </w:rPr>
            </w:pPr>
          </w:p>
        </w:tc>
        <w:tc>
          <w:tcPr>
            <w:tcW w:w="1275" w:type="dxa"/>
          </w:tcPr>
          <w:p w14:paraId="5A6DC224"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50B4B24F" w14:textId="77777777" w:rsidTr="00094FD9">
        <w:trPr>
          <w:trHeight w:val="385"/>
        </w:trPr>
        <w:tc>
          <w:tcPr>
            <w:tcW w:w="988" w:type="dxa"/>
            <w:tcBorders>
              <w:top w:val="single" w:sz="4" w:space="0" w:color="auto"/>
              <w:left w:val="nil"/>
              <w:bottom w:val="nil"/>
              <w:right w:val="nil"/>
            </w:tcBorders>
            <w:noWrap/>
          </w:tcPr>
          <w:p w14:paraId="29B03FB0" w14:textId="77777777" w:rsidR="00CD58A1" w:rsidRPr="00742BA9" w:rsidRDefault="00CD58A1" w:rsidP="00CD58A1">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CD58A1" w:rsidRPr="00742BA9" w:rsidRDefault="00CD58A1" w:rsidP="00CD58A1">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CD58A1" w:rsidRPr="00742BA9" w:rsidRDefault="00CD58A1" w:rsidP="00CD58A1">
            <w:pPr>
              <w:spacing w:after="0"/>
              <w:jc w:val="both"/>
              <w:rPr>
                <w:rFonts w:ascii="Arial" w:eastAsia="Times New Roman" w:hAnsi="Arial" w:cs="Arial"/>
                <w:lang w:eastAsia="es-ES"/>
              </w:rPr>
            </w:pPr>
          </w:p>
        </w:tc>
        <w:tc>
          <w:tcPr>
            <w:tcW w:w="3118" w:type="dxa"/>
            <w:tcBorders>
              <w:top w:val="single" w:sz="4" w:space="0" w:color="auto"/>
              <w:left w:val="nil"/>
              <w:bottom w:val="nil"/>
              <w:right w:val="single" w:sz="4" w:space="0" w:color="auto"/>
            </w:tcBorders>
          </w:tcPr>
          <w:p w14:paraId="18B4356D" w14:textId="77777777" w:rsidR="00CD58A1" w:rsidRPr="00742BA9" w:rsidRDefault="00CD58A1" w:rsidP="00CD58A1">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CD58A1" w:rsidRPr="00742BA9" w:rsidRDefault="00CD58A1" w:rsidP="00CD58A1">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7C2C8771" w14:textId="77777777" w:rsidTr="00094FD9">
        <w:trPr>
          <w:trHeight w:val="277"/>
        </w:trPr>
        <w:tc>
          <w:tcPr>
            <w:tcW w:w="988" w:type="dxa"/>
            <w:tcBorders>
              <w:top w:val="nil"/>
              <w:left w:val="nil"/>
              <w:bottom w:val="nil"/>
              <w:right w:val="nil"/>
            </w:tcBorders>
            <w:noWrap/>
          </w:tcPr>
          <w:p w14:paraId="3F295E49" w14:textId="77777777" w:rsidR="00CD58A1" w:rsidRPr="00742BA9" w:rsidRDefault="00CD58A1" w:rsidP="00CD58A1">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CD58A1" w:rsidRPr="00742BA9" w:rsidRDefault="00CD58A1" w:rsidP="00CD58A1">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CD58A1" w:rsidRPr="00742BA9" w:rsidRDefault="00CD58A1" w:rsidP="00CD58A1">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1D5D7A70" w14:textId="77777777" w:rsidR="00CD58A1" w:rsidRPr="00742BA9" w:rsidRDefault="00CD58A1" w:rsidP="00CD58A1">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CD58A1" w:rsidRPr="00742BA9" w:rsidRDefault="00CD58A1" w:rsidP="00CD58A1">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CD58A1" w:rsidRPr="00742BA9" w:rsidRDefault="00CD58A1" w:rsidP="00CD58A1">
            <w:pPr>
              <w:spacing w:after="0"/>
              <w:jc w:val="both"/>
              <w:rPr>
                <w:rFonts w:ascii="Arial" w:eastAsia="Times New Roman" w:hAnsi="Arial" w:cs="Arial"/>
                <w:lang w:eastAsia="es-ES"/>
              </w:rPr>
            </w:pPr>
          </w:p>
        </w:tc>
      </w:tr>
      <w:tr w:rsidR="00CD58A1" w:rsidRPr="00742BA9" w14:paraId="51A7251C" w14:textId="77777777" w:rsidTr="00094FD9">
        <w:trPr>
          <w:trHeight w:val="281"/>
        </w:trPr>
        <w:tc>
          <w:tcPr>
            <w:tcW w:w="988" w:type="dxa"/>
            <w:tcBorders>
              <w:top w:val="nil"/>
              <w:left w:val="nil"/>
              <w:bottom w:val="nil"/>
              <w:right w:val="nil"/>
            </w:tcBorders>
            <w:noWrap/>
          </w:tcPr>
          <w:p w14:paraId="5354F6F5" w14:textId="77777777" w:rsidR="00CD58A1" w:rsidRPr="00742BA9" w:rsidRDefault="00CD58A1" w:rsidP="00CD58A1">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CD58A1" w:rsidRPr="00742BA9" w:rsidRDefault="00CD58A1" w:rsidP="00CD58A1">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CD58A1" w:rsidRPr="00742BA9" w:rsidRDefault="00CD58A1" w:rsidP="00CD58A1">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071487FE" w14:textId="77777777" w:rsidR="00CD58A1" w:rsidRPr="00742BA9" w:rsidRDefault="00CD58A1" w:rsidP="00CD58A1">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CD58A1" w:rsidRPr="00742BA9" w:rsidRDefault="00CD58A1" w:rsidP="00CD58A1">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CD58A1" w:rsidRPr="00742BA9" w:rsidRDefault="00CD58A1" w:rsidP="00CD58A1">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3BD03A88"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924415">
        <w:rPr>
          <w:rFonts w:ascii="Arial" w:hAnsi="Arial" w:cs="Arial"/>
          <w:b/>
          <w:color w:val="000000" w:themeColor="text1"/>
        </w:rPr>
        <w:t>8</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2B67DA23" w14:textId="251086D5"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eastAsia="Times New Roman" w:hAnsi="Arial" w:cs="Arial"/>
          <w:lang w:eastAsia="es-ES"/>
        </w:rPr>
      </w:pPr>
      <w:r>
        <w:rPr>
          <w:rFonts w:ascii="Arial" w:hAnsi="Arial" w:cs="Arial"/>
        </w:rPr>
        <w:t>y</w:t>
      </w:r>
      <w:r w:rsidRPr="00742BA9">
        <w:rPr>
          <w:rFonts w:ascii="Arial" w:hAnsi="Arial" w:cs="Arial"/>
        </w:rPr>
        <w:t>/o su Representante Legal</w:t>
      </w:r>
    </w:p>
    <w:p w14:paraId="2C313A00" w14:textId="018EEDEC"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634A22CA" w14:textId="300AEB55"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2DF2DFD8" w14:textId="08F18DBB"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35D6F987" w14:textId="42237054" w:rsidR="00A9689D" w:rsidRPr="00A9689D" w:rsidRDefault="00A9689D" w:rsidP="00AE134F">
      <w:pPr>
        <w:pBdr>
          <w:bottom w:val="single" w:sz="12" w:space="4" w:color="auto"/>
        </w:pBdr>
        <w:spacing w:after="0" w:line="240" w:lineRule="auto"/>
        <w:jc w:val="both"/>
        <w:rPr>
          <w:rFonts w:ascii="Arial" w:eastAsia="Times New Roman" w:hAnsi="Arial" w:cs="Arial"/>
          <w:color w:val="FFFFFF" w:themeColor="background1"/>
          <w:lang w:eastAsia="es-ES"/>
        </w:rPr>
      </w:pPr>
    </w:p>
    <w:p w14:paraId="6D03152A" w14:textId="5610D54B" w:rsidR="00A9689D" w:rsidRDefault="00A9689D" w:rsidP="00A9689D"/>
    <w:p w14:paraId="5ED38B31" w14:textId="1BE2F7EB" w:rsidR="00A9689D" w:rsidRDefault="00A9689D" w:rsidP="00A9689D"/>
    <w:p w14:paraId="6D4DA70B" w14:textId="379CF0FE" w:rsidR="00AE16D8" w:rsidRDefault="00AE16D8" w:rsidP="00A9689D"/>
    <w:p w14:paraId="1AD62248" w14:textId="346DAB3E" w:rsidR="00AE16D8" w:rsidRDefault="00AE16D8" w:rsidP="00A9689D"/>
    <w:p w14:paraId="6E4F4AC7" w14:textId="45D160B3" w:rsidR="00AE16D8" w:rsidRDefault="00AE16D8" w:rsidP="00A9689D"/>
    <w:p w14:paraId="0C777AF6" w14:textId="2D94CCFF" w:rsidR="00AE16D8" w:rsidRDefault="00AE16D8" w:rsidP="00A9689D"/>
    <w:p w14:paraId="4089225C" w14:textId="2BA648CC" w:rsidR="00AE16D8" w:rsidRDefault="00AE16D8" w:rsidP="00A9689D"/>
    <w:p w14:paraId="25437E72" w14:textId="72A32A80" w:rsidR="00AE16D8" w:rsidRDefault="00AE16D8" w:rsidP="00A9689D"/>
    <w:p w14:paraId="78A25FD7" w14:textId="53D3BFB0" w:rsidR="00AE16D8" w:rsidRDefault="00AE16D8" w:rsidP="00A9689D"/>
    <w:p w14:paraId="7D6DA71D" w14:textId="36E3817D" w:rsidR="00AE16D8" w:rsidRDefault="00AE16D8" w:rsidP="00A9689D"/>
    <w:p w14:paraId="49F9AC5A" w14:textId="0C64219E" w:rsidR="00AE16D8" w:rsidRDefault="00AE16D8" w:rsidP="00A9689D"/>
    <w:p w14:paraId="786A6D02" w14:textId="77777777" w:rsidR="00AE16D8" w:rsidRDefault="00AE16D8" w:rsidP="00A9689D"/>
    <w:p w14:paraId="3DBA10E3" w14:textId="53179B8E" w:rsidR="00217F1A" w:rsidRPr="00742BA9" w:rsidRDefault="00A9689D"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5DD828EF"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924415">
        <w:rPr>
          <w:rFonts w:ascii="Arial" w:hAnsi="Arial" w:cs="Arial"/>
          <w:b/>
          <w:color w:val="000000" w:themeColor="text1"/>
        </w:rPr>
        <w:t>8</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4F1DF147" w:rsidR="006F5102" w:rsidRPr="00517BD9" w:rsidRDefault="00924415" w:rsidP="008663CF">
      <w:pPr>
        <w:spacing w:after="0" w:line="240" w:lineRule="auto"/>
        <w:rPr>
          <w:rFonts w:ascii="Arial" w:hAnsi="Arial" w:cs="Arial"/>
          <w:b/>
          <w:iCs/>
          <w:color w:val="000000" w:themeColor="text1"/>
        </w:rPr>
      </w:pPr>
      <w:r>
        <w:rPr>
          <w:rFonts w:ascii="Arial" w:hAnsi="Arial" w:cs="Arial"/>
          <w:b/>
          <w:iCs/>
          <w:color w:val="000000" w:themeColor="text1"/>
        </w:rPr>
        <w:t>ADQUISICION DE MATERIALES PARA EL MANTENIMIENTO DE INMUEBLE,</w:t>
      </w:r>
      <w:r w:rsidR="001C4267">
        <w:rPr>
          <w:rFonts w:ascii="Arial" w:hAnsi="Arial" w:cs="Arial"/>
          <w:b/>
          <w:iCs/>
          <w:color w:val="000000" w:themeColor="text1"/>
        </w:rPr>
        <w:t xml:space="preserve"> </w:t>
      </w:r>
      <w:r w:rsidR="00DF385A"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00DF385A" w:rsidRPr="00517BD9">
        <w:rPr>
          <w:rFonts w:ascii="Arial" w:hAnsi="Arial" w:cs="Arial"/>
          <w:b/>
          <w:iCs/>
          <w:color w:val="000000" w:themeColor="text1"/>
        </w:rPr>
        <w:t xml:space="preserve"> DE TLAJOMULCO DE ZÚÑIGA, JALISCO</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lastRenderedPageBreak/>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77777777"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14:paraId="5B8453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7777777"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14:paraId="4DC3C399" w14:textId="77777777" w:rsidR="0023141F" w:rsidRPr="00742BA9" w:rsidRDefault="0023141F" w:rsidP="00742BA9">
            <w:pPr>
              <w:spacing w:after="0"/>
              <w:jc w:val="both"/>
              <w:rPr>
                <w:rFonts w:ascii="Arial" w:hAnsi="Arial" w:cs="Arial"/>
                <w:i/>
              </w:rPr>
            </w:pPr>
          </w:p>
          <w:p w14:paraId="6A33A2FD" w14:textId="78A741CD"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w:t>
            </w:r>
          </w:p>
          <w:p w14:paraId="5A00BF04" w14:textId="77777777"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bookmarkStart w:id="0" w:name="_GoBack"/>
      <w:bookmarkEnd w:id="0"/>
    </w:p>
    <w:p w14:paraId="73F410EA" w14:textId="77777777" w:rsidR="00113A30" w:rsidRDefault="00113A30"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75B0D148"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924415">
        <w:rPr>
          <w:rFonts w:ascii="Arial" w:hAnsi="Arial" w:cs="Arial"/>
          <w:b/>
          <w:color w:val="000000" w:themeColor="text1"/>
        </w:rPr>
        <w:t>8</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507B82FA" w:rsidR="001C3287" w:rsidRPr="00517BD9" w:rsidRDefault="00924415" w:rsidP="00822922">
      <w:pPr>
        <w:spacing w:after="0" w:line="240" w:lineRule="auto"/>
        <w:jc w:val="center"/>
        <w:rPr>
          <w:rFonts w:ascii="Arial" w:hAnsi="Arial" w:cs="Arial"/>
          <w:b/>
          <w:iCs/>
          <w:color w:val="000000" w:themeColor="text1"/>
        </w:rPr>
      </w:pPr>
      <w:r>
        <w:rPr>
          <w:rFonts w:ascii="Arial" w:hAnsi="Arial" w:cs="Arial"/>
          <w:b/>
          <w:iCs/>
          <w:color w:val="000000" w:themeColor="text1"/>
        </w:rPr>
        <w:t>ADQUISICION DE MATERIALES PARA EL MANTENIMIENTO DE INMUEBLE,</w:t>
      </w:r>
      <w:r w:rsidR="00D10340" w:rsidRPr="00517BD9">
        <w:rPr>
          <w:rFonts w:ascii="Arial" w:hAnsi="Arial" w:cs="Arial"/>
          <w:b/>
          <w:iCs/>
          <w:color w:val="000000" w:themeColor="text1"/>
        </w:rPr>
        <w:t xml:space="preserve"> </w:t>
      </w:r>
      <w:r w:rsidR="00165D30" w:rsidRPr="00517BD9">
        <w:rPr>
          <w:rFonts w:ascii="Arial" w:hAnsi="Arial" w:cs="Arial"/>
          <w:b/>
          <w:iCs/>
          <w:color w:val="000000" w:themeColor="text1"/>
        </w:rPr>
        <w:t xml:space="preserve">PARA EL CENDI DEL MUNICIPIO DE </w:t>
      </w:r>
      <w:r w:rsidR="00DF385A" w:rsidRPr="00517BD9">
        <w:rPr>
          <w:rFonts w:ascii="Arial" w:hAnsi="Arial" w:cs="Arial"/>
          <w:b/>
          <w:iCs/>
          <w:color w:val="000000" w:themeColor="text1"/>
        </w:rPr>
        <w:t>TLAJOMULCO DE ZÚÑIGA, JALISCO</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14:paraId="2D70F03C"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1"/>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24E0" w14:textId="77777777" w:rsidR="00B30339" w:rsidRDefault="00B30339">
      <w:pPr>
        <w:spacing w:after="0" w:line="240" w:lineRule="auto"/>
      </w:pPr>
      <w:r>
        <w:separator/>
      </w:r>
    </w:p>
  </w:endnote>
  <w:endnote w:type="continuationSeparator" w:id="0">
    <w:p w14:paraId="22744050" w14:textId="77777777" w:rsidR="00B30339" w:rsidRDefault="00B3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0472"/>
      <w:docPartObj>
        <w:docPartGallery w:val="Page Numbers (Bottom of Page)"/>
        <w:docPartUnique/>
      </w:docPartObj>
    </w:sdtPr>
    <w:sdtContent>
      <w:p w14:paraId="777C1A16" w14:textId="4A2FCCBF" w:rsidR="007B34D4" w:rsidRDefault="007B34D4">
        <w:pPr>
          <w:jc w:val="right"/>
        </w:pPr>
        <w:r>
          <w:fldChar w:fldCharType="begin"/>
        </w:r>
        <w:r>
          <w:instrText>PAGE   \* MERGEFORMAT</w:instrText>
        </w:r>
        <w:r>
          <w:fldChar w:fldCharType="separate"/>
        </w:r>
        <w:r w:rsidR="003446D8">
          <w:rPr>
            <w:noProof/>
          </w:rPr>
          <w:t>23</w:t>
        </w:r>
        <w:r>
          <w:rPr>
            <w:noProof/>
          </w:rPr>
          <w:fldChar w:fldCharType="end"/>
        </w:r>
      </w:p>
    </w:sdtContent>
  </w:sdt>
  <w:p w14:paraId="6F01AD42" w14:textId="77777777" w:rsidR="007B34D4" w:rsidRDefault="007B3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A2B45" w14:textId="77777777" w:rsidR="00B30339" w:rsidRDefault="00B30339">
      <w:pPr>
        <w:spacing w:after="0" w:line="240" w:lineRule="auto"/>
      </w:pPr>
      <w:r>
        <w:separator/>
      </w:r>
    </w:p>
  </w:footnote>
  <w:footnote w:type="continuationSeparator" w:id="0">
    <w:p w14:paraId="7C8EA1C3" w14:textId="77777777" w:rsidR="00B30339" w:rsidRDefault="00B30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2"/>
  </w:num>
  <w:num w:numId="2">
    <w:abstractNumId w:val="39"/>
  </w:num>
  <w:num w:numId="3">
    <w:abstractNumId w:val="37"/>
  </w:num>
  <w:num w:numId="4">
    <w:abstractNumId w:val="14"/>
  </w:num>
  <w:num w:numId="5">
    <w:abstractNumId w:val="15"/>
  </w:num>
  <w:num w:numId="6">
    <w:abstractNumId w:val="34"/>
  </w:num>
  <w:num w:numId="7">
    <w:abstractNumId w:val="28"/>
  </w:num>
  <w:num w:numId="8">
    <w:abstractNumId w:val="8"/>
  </w:num>
  <w:num w:numId="9">
    <w:abstractNumId w:val="31"/>
  </w:num>
  <w:num w:numId="10">
    <w:abstractNumId w:val="1"/>
  </w:num>
  <w:num w:numId="11">
    <w:abstractNumId w:val="10"/>
  </w:num>
  <w:num w:numId="12">
    <w:abstractNumId w:val="0"/>
  </w:num>
  <w:num w:numId="13">
    <w:abstractNumId w:val="36"/>
  </w:num>
  <w:num w:numId="14">
    <w:abstractNumId w:val="16"/>
  </w:num>
  <w:num w:numId="15">
    <w:abstractNumId w:val="26"/>
  </w:num>
  <w:num w:numId="16">
    <w:abstractNumId w:val="38"/>
  </w:num>
  <w:num w:numId="17">
    <w:abstractNumId w:val="11"/>
  </w:num>
  <w:num w:numId="18">
    <w:abstractNumId w:val="23"/>
  </w:num>
  <w:num w:numId="19">
    <w:abstractNumId w:val="35"/>
  </w:num>
  <w:num w:numId="20">
    <w:abstractNumId w:val="9"/>
  </w:num>
  <w:num w:numId="21">
    <w:abstractNumId w:val="30"/>
  </w:num>
  <w:num w:numId="22">
    <w:abstractNumId w:val="19"/>
  </w:num>
  <w:num w:numId="23">
    <w:abstractNumId w:val="18"/>
  </w:num>
  <w:num w:numId="24">
    <w:abstractNumId w:val="24"/>
  </w:num>
  <w:num w:numId="25">
    <w:abstractNumId w:val="6"/>
  </w:num>
  <w:num w:numId="26">
    <w:abstractNumId w:val="27"/>
  </w:num>
  <w:num w:numId="27">
    <w:abstractNumId w:val="22"/>
  </w:num>
  <w:num w:numId="28">
    <w:abstractNumId w:val="41"/>
  </w:num>
  <w:num w:numId="29">
    <w:abstractNumId w:val="44"/>
  </w:num>
  <w:num w:numId="30">
    <w:abstractNumId w:val="33"/>
  </w:num>
  <w:num w:numId="31">
    <w:abstractNumId w:val="17"/>
  </w:num>
  <w:num w:numId="32">
    <w:abstractNumId w:val="12"/>
  </w:num>
  <w:num w:numId="33">
    <w:abstractNumId w:val="29"/>
  </w:num>
  <w:num w:numId="34">
    <w:abstractNumId w:val="20"/>
  </w:num>
  <w:num w:numId="35">
    <w:abstractNumId w:val="40"/>
  </w:num>
  <w:num w:numId="36">
    <w:abstractNumId w:val="43"/>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5557"/>
    <w:rsid w:val="00005D47"/>
    <w:rsid w:val="00006E95"/>
    <w:rsid w:val="000073FE"/>
    <w:rsid w:val="00010F38"/>
    <w:rsid w:val="0001217C"/>
    <w:rsid w:val="00012F03"/>
    <w:rsid w:val="00013E3F"/>
    <w:rsid w:val="00013F1A"/>
    <w:rsid w:val="000146C9"/>
    <w:rsid w:val="00014A38"/>
    <w:rsid w:val="0001509B"/>
    <w:rsid w:val="00016976"/>
    <w:rsid w:val="00016E39"/>
    <w:rsid w:val="00017FB7"/>
    <w:rsid w:val="00020CFB"/>
    <w:rsid w:val="00022279"/>
    <w:rsid w:val="0002252F"/>
    <w:rsid w:val="0002253A"/>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878"/>
    <w:rsid w:val="00065D40"/>
    <w:rsid w:val="00067C1D"/>
    <w:rsid w:val="00070A6F"/>
    <w:rsid w:val="000715DF"/>
    <w:rsid w:val="000775B6"/>
    <w:rsid w:val="00077C20"/>
    <w:rsid w:val="000802E6"/>
    <w:rsid w:val="0008081C"/>
    <w:rsid w:val="000808CD"/>
    <w:rsid w:val="00082694"/>
    <w:rsid w:val="000832ED"/>
    <w:rsid w:val="00084D23"/>
    <w:rsid w:val="00084E3B"/>
    <w:rsid w:val="00085149"/>
    <w:rsid w:val="00086FEF"/>
    <w:rsid w:val="00087CDC"/>
    <w:rsid w:val="0009059B"/>
    <w:rsid w:val="00090817"/>
    <w:rsid w:val="00090AAC"/>
    <w:rsid w:val="000912B9"/>
    <w:rsid w:val="000913ED"/>
    <w:rsid w:val="00092C12"/>
    <w:rsid w:val="000938EC"/>
    <w:rsid w:val="0009452C"/>
    <w:rsid w:val="00094FD9"/>
    <w:rsid w:val="00095354"/>
    <w:rsid w:val="0009724E"/>
    <w:rsid w:val="000A08BD"/>
    <w:rsid w:val="000A2309"/>
    <w:rsid w:val="000A2451"/>
    <w:rsid w:val="000A3F85"/>
    <w:rsid w:val="000A648A"/>
    <w:rsid w:val="000A6532"/>
    <w:rsid w:val="000A726C"/>
    <w:rsid w:val="000B0933"/>
    <w:rsid w:val="000B0DA7"/>
    <w:rsid w:val="000B0FE5"/>
    <w:rsid w:val="000B166E"/>
    <w:rsid w:val="000B1D59"/>
    <w:rsid w:val="000B22B7"/>
    <w:rsid w:val="000B259C"/>
    <w:rsid w:val="000B39D3"/>
    <w:rsid w:val="000B6618"/>
    <w:rsid w:val="000B734D"/>
    <w:rsid w:val="000C3CC6"/>
    <w:rsid w:val="000C3DBB"/>
    <w:rsid w:val="000C411C"/>
    <w:rsid w:val="000C5E25"/>
    <w:rsid w:val="000D0AE5"/>
    <w:rsid w:val="000D1BCC"/>
    <w:rsid w:val="000D480B"/>
    <w:rsid w:val="000D4D48"/>
    <w:rsid w:val="000D559B"/>
    <w:rsid w:val="000D61DB"/>
    <w:rsid w:val="000D6564"/>
    <w:rsid w:val="000D737F"/>
    <w:rsid w:val="000D7711"/>
    <w:rsid w:val="000E009C"/>
    <w:rsid w:val="000E2901"/>
    <w:rsid w:val="000E2A06"/>
    <w:rsid w:val="000E2C2F"/>
    <w:rsid w:val="000E4CB4"/>
    <w:rsid w:val="000E6CD7"/>
    <w:rsid w:val="000E7857"/>
    <w:rsid w:val="000F0384"/>
    <w:rsid w:val="000F1046"/>
    <w:rsid w:val="000F4CD9"/>
    <w:rsid w:val="000F5146"/>
    <w:rsid w:val="000F66F6"/>
    <w:rsid w:val="001008B8"/>
    <w:rsid w:val="00100C08"/>
    <w:rsid w:val="00101338"/>
    <w:rsid w:val="0010142A"/>
    <w:rsid w:val="00102687"/>
    <w:rsid w:val="0010269B"/>
    <w:rsid w:val="00103F0F"/>
    <w:rsid w:val="001047E7"/>
    <w:rsid w:val="001051B2"/>
    <w:rsid w:val="001061E7"/>
    <w:rsid w:val="00107420"/>
    <w:rsid w:val="00107631"/>
    <w:rsid w:val="00107E04"/>
    <w:rsid w:val="00110872"/>
    <w:rsid w:val="001118E1"/>
    <w:rsid w:val="00112B51"/>
    <w:rsid w:val="00112EF7"/>
    <w:rsid w:val="00113A30"/>
    <w:rsid w:val="00117A05"/>
    <w:rsid w:val="00120523"/>
    <w:rsid w:val="00120DE0"/>
    <w:rsid w:val="00121A38"/>
    <w:rsid w:val="00121EBB"/>
    <w:rsid w:val="00122576"/>
    <w:rsid w:val="00122584"/>
    <w:rsid w:val="00122C69"/>
    <w:rsid w:val="00125CC0"/>
    <w:rsid w:val="00126D70"/>
    <w:rsid w:val="00127161"/>
    <w:rsid w:val="0013137D"/>
    <w:rsid w:val="00131540"/>
    <w:rsid w:val="001348BA"/>
    <w:rsid w:val="00135716"/>
    <w:rsid w:val="001367FC"/>
    <w:rsid w:val="00136F0D"/>
    <w:rsid w:val="00140790"/>
    <w:rsid w:val="00142709"/>
    <w:rsid w:val="001441BB"/>
    <w:rsid w:val="00145233"/>
    <w:rsid w:val="00145906"/>
    <w:rsid w:val="00146614"/>
    <w:rsid w:val="00150B92"/>
    <w:rsid w:val="00151DEA"/>
    <w:rsid w:val="00152187"/>
    <w:rsid w:val="0015267D"/>
    <w:rsid w:val="00153466"/>
    <w:rsid w:val="00155E83"/>
    <w:rsid w:val="001600CB"/>
    <w:rsid w:val="00160A24"/>
    <w:rsid w:val="00163F0D"/>
    <w:rsid w:val="001658F3"/>
    <w:rsid w:val="00165D30"/>
    <w:rsid w:val="001660EF"/>
    <w:rsid w:val="00166CB3"/>
    <w:rsid w:val="0017223D"/>
    <w:rsid w:val="00172556"/>
    <w:rsid w:val="001735AC"/>
    <w:rsid w:val="0017562F"/>
    <w:rsid w:val="00175D57"/>
    <w:rsid w:val="0017682C"/>
    <w:rsid w:val="00177093"/>
    <w:rsid w:val="00181D83"/>
    <w:rsid w:val="001835FA"/>
    <w:rsid w:val="00185224"/>
    <w:rsid w:val="001858FE"/>
    <w:rsid w:val="001869A5"/>
    <w:rsid w:val="001875C2"/>
    <w:rsid w:val="0018779D"/>
    <w:rsid w:val="00191152"/>
    <w:rsid w:val="001913F2"/>
    <w:rsid w:val="001944B7"/>
    <w:rsid w:val="00195383"/>
    <w:rsid w:val="001958FD"/>
    <w:rsid w:val="00196C93"/>
    <w:rsid w:val="00197B7C"/>
    <w:rsid w:val="00197EF7"/>
    <w:rsid w:val="001A12B1"/>
    <w:rsid w:val="001A12BE"/>
    <w:rsid w:val="001A4741"/>
    <w:rsid w:val="001A648E"/>
    <w:rsid w:val="001A6DBF"/>
    <w:rsid w:val="001B2774"/>
    <w:rsid w:val="001B3058"/>
    <w:rsid w:val="001B77A5"/>
    <w:rsid w:val="001C1059"/>
    <w:rsid w:val="001C235D"/>
    <w:rsid w:val="001C3287"/>
    <w:rsid w:val="001C4267"/>
    <w:rsid w:val="001C502D"/>
    <w:rsid w:val="001C59BF"/>
    <w:rsid w:val="001C683F"/>
    <w:rsid w:val="001C7C7F"/>
    <w:rsid w:val="001C7F79"/>
    <w:rsid w:val="001D0DF1"/>
    <w:rsid w:val="001D29DA"/>
    <w:rsid w:val="001D33AD"/>
    <w:rsid w:val="001D44C6"/>
    <w:rsid w:val="001D44E0"/>
    <w:rsid w:val="001D4683"/>
    <w:rsid w:val="001D4D8E"/>
    <w:rsid w:val="001D66CF"/>
    <w:rsid w:val="001E103E"/>
    <w:rsid w:val="001E1287"/>
    <w:rsid w:val="001E1563"/>
    <w:rsid w:val="001E2EAF"/>
    <w:rsid w:val="001E4496"/>
    <w:rsid w:val="001E4D3D"/>
    <w:rsid w:val="001E575F"/>
    <w:rsid w:val="001E6414"/>
    <w:rsid w:val="001F0281"/>
    <w:rsid w:val="001F1EA7"/>
    <w:rsid w:val="001F2701"/>
    <w:rsid w:val="001F279F"/>
    <w:rsid w:val="001F315C"/>
    <w:rsid w:val="001F3215"/>
    <w:rsid w:val="001F41D1"/>
    <w:rsid w:val="001F50C0"/>
    <w:rsid w:val="001F5751"/>
    <w:rsid w:val="001F69BA"/>
    <w:rsid w:val="001F6F41"/>
    <w:rsid w:val="001F732C"/>
    <w:rsid w:val="00201A71"/>
    <w:rsid w:val="00202D0B"/>
    <w:rsid w:val="0020360E"/>
    <w:rsid w:val="00203656"/>
    <w:rsid w:val="0020456D"/>
    <w:rsid w:val="00204ACC"/>
    <w:rsid w:val="00204B47"/>
    <w:rsid w:val="00204EE0"/>
    <w:rsid w:val="00207EE5"/>
    <w:rsid w:val="00210D2B"/>
    <w:rsid w:val="0021478B"/>
    <w:rsid w:val="002147CD"/>
    <w:rsid w:val="00214A28"/>
    <w:rsid w:val="0021590B"/>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00C"/>
    <w:rsid w:val="0023256D"/>
    <w:rsid w:val="0023341F"/>
    <w:rsid w:val="00233791"/>
    <w:rsid w:val="00235049"/>
    <w:rsid w:val="0023651B"/>
    <w:rsid w:val="002376C5"/>
    <w:rsid w:val="00237FA3"/>
    <w:rsid w:val="00240B53"/>
    <w:rsid w:val="0024269C"/>
    <w:rsid w:val="002426BA"/>
    <w:rsid w:val="0024334D"/>
    <w:rsid w:val="00244B13"/>
    <w:rsid w:val="00250B96"/>
    <w:rsid w:val="0025218E"/>
    <w:rsid w:val="0025279C"/>
    <w:rsid w:val="0025332C"/>
    <w:rsid w:val="002551BF"/>
    <w:rsid w:val="00257645"/>
    <w:rsid w:val="002609B7"/>
    <w:rsid w:val="00263AAC"/>
    <w:rsid w:val="00264833"/>
    <w:rsid w:val="00264955"/>
    <w:rsid w:val="00265163"/>
    <w:rsid w:val="002653DB"/>
    <w:rsid w:val="00265C19"/>
    <w:rsid w:val="00266C74"/>
    <w:rsid w:val="00266D07"/>
    <w:rsid w:val="00270F25"/>
    <w:rsid w:val="00270F61"/>
    <w:rsid w:val="002727E9"/>
    <w:rsid w:val="002729B3"/>
    <w:rsid w:val="0027585F"/>
    <w:rsid w:val="002758D0"/>
    <w:rsid w:val="00275BE2"/>
    <w:rsid w:val="002817A1"/>
    <w:rsid w:val="00281D17"/>
    <w:rsid w:val="00281E77"/>
    <w:rsid w:val="00282323"/>
    <w:rsid w:val="00284C70"/>
    <w:rsid w:val="0028557B"/>
    <w:rsid w:val="002857EA"/>
    <w:rsid w:val="00285D3C"/>
    <w:rsid w:val="00286A29"/>
    <w:rsid w:val="002875B0"/>
    <w:rsid w:val="00291404"/>
    <w:rsid w:val="002915FB"/>
    <w:rsid w:val="002923DF"/>
    <w:rsid w:val="00292870"/>
    <w:rsid w:val="00292971"/>
    <w:rsid w:val="00292A19"/>
    <w:rsid w:val="00293A57"/>
    <w:rsid w:val="002945CF"/>
    <w:rsid w:val="00294B0F"/>
    <w:rsid w:val="00294EC3"/>
    <w:rsid w:val="0029524F"/>
    <w:rsid w:val="002965F3"/>
    <w:rsid w:val="00296627"/>
    <w:rsid w:val="00296C87"/>
    <w:rsid w:val="002A17C2"/>
    <w:rsid w:val="002A4F33"/>
    <w:rsid w:val="002A66D4"/>
    <w:rsid w:val="002A68DB"/>
    <w:rsid w:val="002A6FDD"/>
    <w:rsid w:val="002B00A9"/>
    <w:rsid w:val="002B074B"/>
    <w:rsid w:val="002B0B62"/>
    <w:rsid w:val="002B0CC3"/>
    <w:rsid w:val="002B0EF7"/>
    <w:rsid w:val="002B260F"/>
    <w:rsid w:val="002B3E18"/>
    <w:rsid w:val="002B665E"/>
    <w:rsid w:val="002B66E3"/>
    <w:rsid w:val="002B6D71"/>
    <w:rsid w:val="002B6E96"/>
    <w:rsid w:val="002B7FFB"/>
    <w:rsid w:val="002C2504"/>
    <w:rsid w:val="002C30AB"/>
    <w:rsid w:val="002C3DD1"/>
    <w:rsid w:val="002C3E1C"/>
    <w:rsid w:val="002C51EF"/>
    <w:rsid w:val="002C5CFF"/>
    <w:rsid w:val="002C79C1"/>
    <w:rsid w:val="002C7D67"/>
    <w:rsid w:val="002D1658"/>
    <w:rsid w:val="002D3528"/>
    <w:rsid w:val="002D3F26"/>
    <w:rsid w:val="002D4435"/>
    <w:rsid w:val="002D4AE2"/>
    <w:rsid w:val="002D5239"/>
    <w:rsid w:val="002D5AA5"/>
    <w:rsid w:val="002D6CB3"/>
    <w:rsid w:val="002D7543"/>
    <w:rsid w:val="002E0D86"/>
    <w:rsid w:val="002E0E5B"/>
    <w:rsid w:val="002E1216"/>
    <w:rsid w:val="002E39C9"/>
    <w:rsid w:val="002E4B04"/>
    <w:rsid w:val="002E586A"/>
    <w:rsid w:val="002E59E3"/>
    <w:rsid w:val="002E7625"/>
    <w:rsid w:val="002E7760"/>
    <w:rsid w:val="002E79FF"/>
    <w:rsid w:val="002E7B57"/>
    <w:rsid w:val="002F0477"/>
    <w:rsid w:val="002F0AE7"/>
    <w:rsid w:val="002F0F2B"/>
    <w:rsid w:val="002F1476"/>
    <w:rsid w:val="002F34E2"/>
    <w:rsid w:val="002F3FE6"/>
    <w:rsid w:val="002F4A69"/>
    <w:rsid w:val="002F76EB"/>
    <w:rsid w:val="002F7BE4"/>
    <w:rsid w:val="0030097D"/>
    <w:rsid w:val="00301ECF"/>
    <w:rsid w:val="003020D3"/>
    <w:rsid w:val="003027A4"/>
    <w:rsid w:val="0030372C"/>
    <w:rsid w:val="00304EFF"/>
    <w:rsid w:val="00306784"/>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40C80"/>
    <w:rsid w:val="00341E7F"/>
    <w:rsid w:val="00344386"/>
    <w:rsid w:val="003446D8"/>
    <w:rsid w:val="00345B20"/>
    <w:rsid w:val="003472DB"/>
    <w:rsid w:val="0035057D"/>
    <w:rsid w:val="00350653"/>
    <w:rsid w:val="00350C50"/>
    <w:rsid w:val="00350F87"/>
    <w:rsid w:val="003528DE"/>
    <w:rsid w:val="00353E6B"/>
    <w:rsid w:val="00354F40"/>
    <w:rsid w:val="00360305"/>
    <w:rsid w:val="003604BD"/>
    <w:rsid w:val="0036149D"/>
    <w:rsid w:val="00362EA0"/>
    <w:rsid w:val="003633DF"/>
    <w:rsid w:val="00364FF0"/>
    <w:rsid w:val="0036647A"/>
    <w:rsid w:val="00366D08"/>
    <w:rsid w:val="00367A7B"/>
    <w:rsid w:val="00370BE8"/>
    <w:rsid w:val="00371C87"/>
    <w:rsid w:val="003722BD"/>
    <w:rsid w:val="00374B47"/>
    <w:rsid w:val="0037593F"/>
    <w:rsid w:val="00375D76"/>
    <w:rsid w:val="003763CC"/>
    <w:rsid w:val="00376EBA"/>
    <w:rsid w:val="00377760"/>
    <w:rsid w:val="003821E9"/>
    <w:rsid w:val="003841A0"/>
    <w:rsid w:val="003844CB"/>
    <w:rsid w:val="00385D14"/>
    <w:rsid w:val="00386011"/>
    <w:rsid w:val="00386986"/>
    <w:rsid w:val="00386DA0"/>
    <w:rsid w:val="00386EFC"/>
    <w:rsid w:val="003904D4"/>
    <w:rsid w:val="00391367"/>
    <w:rsid w:val="00391865"/>
    <w:rsid w:val="00394BEC"/>
    <w:rsid w:val="00395BA5"/>
    <w:rsid w:val="0039706E"/>
    <w:rsid w:val="0039733B"/>
    <w:rsid w:val="00397EE8"/>
    <w:rsid w:val="003A06FB"/>
    <w:rsid w:val="003A0B3B"/>
    <w:rsid w:val="003A1AF7"/>
    <w:rsid w:val="003A1BFA"/>
    <w:rsid w:val="003A20BF"/>
    <w:rsid w:val="003A294E"/>
    <w:rsid w:val="003A4193"/>
    <w:rsid w:val="003A4F70"/>
    <w:rsid w:val="003B1DC5"/>
    <w:rsid w:val="003B21B1"/>
    <w:rsid w:val="003B27D3"/>
    <w:rsid w:val="003B3640"/>
    <w:rsid w:val="003B5564"/>
    <w:rsid w:val="003B5EBC"/>
    <w:rsid w:val="003B738B"/>
    <w:rsid w:val="003B7F43"/>
    <w:rsid w:val="003C24C6"/>
    <w:rsid w:val="003C35FF"/>
    <w:rsid w:val="003C38A0"/>
    <w:rsid w:val="003C57B4"/>
    <w:rsid w:val="003C697E"/>
    <w:rsid w:val="003C7906"/>
    <w:rsid w:val="003D1437"/>
    <w:rsid w:val="003D1749"/>
    <w:rsid w:val="003D2348"/>
    <w:rsid w:val="003D554C"/>
    <w:rsid w:val="003D60AE"/>
    <w:rsid w:val="003D68C8"/>
    <w:rsid w:val="003D6CE4"/>
    <w:rsid w:val="003D7263"/>
    <w:rsid w:val="003D7B2C"/>
    <w:rsid w:val="003E1558"/>
    <w:rsid w:val="003E18AE"/>
    <w:rsid w:val="003E3337"/>
    <w:rsid w:val="003E396B"/>
    <w:rsid w:val="003E4AEC"/>
    <w:rsid w:val="003E5EF3"/>
    <w:rsid w:val="003E615F"/>
    <w:rsid w:val="003E6C29"/>
    <w:rsid w:val="003F0CD9"/>
    <w:rsid w:val="003F1B4F"/>
    <w:rsid w:val="003F1E44"/>
    <w:rsid w:val="003F48D8"/>
    <w:rsid w:val="003F5A76"/>
    <w:rsid w:val="003F7717"/>
    <w:rsid w:val="003F7C1A"/>
    <w:rsid w:val="003F7D4E"/>
    <w:rsid w:val="00401CA2"/>
    <w:rsid w:val="00402EA3"/>
    <w:rsid w:val="0040310D"/>
    <w:rsid w:val="0040355D"/>
    <w:rsid w:val="004035C6"/>
    <w:rsid w:val="00403E54"/>
    <w:rsid w:val="004042CA"/>
    <w:rsid w:val="0040475F"/>
    <w:rsid w:val="0040518C"/>
    <w:rsid w:val="004053CD"/>
    <w:rsid w:val="00405E8F"/>
    <w:rsid w:val="004067BD"/>
    <w:rsid w:val="00407A2D"/>
    <w:rsid w:val="00410854"/>
    <w:rsid w:val="004118D6"/>
    <w:rsid w:val="00412300"/>
    <w:rsid w:val="004130B5"/>
    <w:rsid w:val="00414243"/>
    <w:rsid w:val="00415703"/>
    <w:rsid w:val="004167DD"/>
    <w:rsid w:val="00416A39"/>
    <w:rsid w:val="00416E92"/>
    <w:rsid w:val="00416ED7"/>
    <w:rsid w:val="00417079"/>
    <w:rsid w:val="00420082"/>
    <w:rsid w:val="00420A4B"/>
    <w:rsid w:val="0042248A"/>
    <w:rsid w:val="004230BA"/>
    <w:rsid w:val="004251E6"/>
    <w:rsid w:val="00426241"/>
    <w:rsid w:val="00426B79"/>
    <w:rsid w:val="004273C3"/>
    <w:rsid w:val="004324CB"/>
    <w:rsid w:val="00432939"/>
    <w:rsid w:val="004329BE"/>
    <w:rsid w:val="00433525"/>
    <w:rsid w:val="004342D9"/>
    <w:rsid w:val="00434462"/>
    <w:rsid w:val="00434DF6"/>
    <w:rsid w:val="004356FD"/>
    <w:rsid w:val="0043680D"/>
    <w:rsid w:val="00436AD5"/>
    <w:rsid w:val="00436C87"/>
    <w:rsid w:val="00436FC2"/>
    <w:rsid w:val="004374F7"/>
    <w:rsid w:val="0044095F"/>
    <w:rsid w:val="00440D44"/>
    <w:rsid w:val="00442156"/>
    <w:rsid w:val="00444409"/>
    <w:rsid w:val="00444E36"/>
    <w:rsid w:val="004458CC"/>
    <w:rsid w:val="0044670A"/>
    <w:rsid w:val="00447AC0"/>
    <w:rsid w:val="00452454"/>
    <w:rsid w:val="00454233"/>
    <w:rsid w:val="0045430C"/>
    <w:rsid w:val="00454D8C"/>
    <w:rsid w:val="00457BA3"/>
    <w:rsid w:val="004616DA"/>
    <w:rsid w:val="00462B70"/>
    <w:rsid w:val="00462F51"/>
    <w:rsid w:val="00465A2E"/>
    <w:rsid w:val="00467DA1"/>
    <w:rsid w:val="00467E86"/>
    <w:rsid w:val="0047053E"/>
    <w:rsid w:val="00472AA4"/>
    <w:rsid w:val="00474466"/>
    <w:rsid w:val="0047458B"/>
    <w:rsid w:val="004746C0"/>
    <w:rsid w:val="00476349"/>
    <w:rsid w:val="004771FC"/>
    <w:rsid w:val="0047743D"/>
    <w:rsid w:val="004800C6"/>
    <w:rsid w:val="0048156A"/>
    <w:rsid w:val="00481FF0"/>
    <w:rsid w:val="00482ACB"/>
    <w:rsid w:val="0048490F"/>
    <w:rsid w:val="004866BC"/>
    <w:rsid w:val="004867CE"/>
    <w:rsid w:val="00487077"/>
    <w:rsid w:val="00487371"/>
    <w:rsid w:val="00490217"/>
    <w:rsid w:val="00490C0E"/>
    <w:rsid w:val="00491730"/>
    <w:rsid w:val="00491A4B"/>
    <w:rsid w:val="00492058"/>
    <w:rsid w:val="00492A60"/>
    <w:rsid w:val="00493FA4"/>
    <w:rsid w:val="0049401A"/>
    <w:rsid w:val="00494528"/>
    <w:rsid w:val="00494751"/>
    <w:rsid w:val="00494881"/>
    <w:rsid w:val="00494A82"/>
    <w:rsid w:val="00496DC5"/>
    <w:rsid w:val="00497310"/>
    <w:rsid w:val="00497732"/>
    <w:rsid w:val="004A0142"/>
    <w:rsid w:val="004A0C1F"/>
    <w:rsid w:val="004A23B0"/>
    <w:rsid w:val="004A379D"/>
    <w:rsid w:val="004B2FE3"/>
    <w:rsid w:val="004B4F7C"/>
    <w:rsid w:val="004B661A"/>
    <w:rsid w:val="004B67D4"/>
    <w:rsid w:val="004B7CF0"/>
    <w:rsid w:val="004C0A15"/>
    <w:rsid w:val="004C0C46"/>
    <w:rsid w:val="004C157B"/>
    <w:rsid w:val="004C1F46"/>
    <w:rsid w:val="004C3653"/>
    <w:rsid w:val="004C5295"/>
    <w:rsid w:val="004C5AD4"/>
    <w:rsid w:val="004C6706"/>
    <w:rsid w:val="004C71E5"/>
    <w:rsid w:val="004D1662"/>
    <w:rsid w:val="004D27EC"/>
    <w:rsid w:val="004D30A5"/>
    <w:rsid w:val="004D311D"/>
    <w:rsid w:val="004D3E3C"/>
    <w:rsid w:val="004D494C"/>
    <w:rsid w:val="004D4E99"/>
    <w:rsid w:val="004D6BD6"/>
    <w:rsid w:val="004D72BF"/>
    <w:rsid w:val="004E0564"/>
    <w:rsid w:val="004E0EA2"/>
    <w:rsid w:val="004E1F80"/>
    <w:rsid w:val="004E2C34"/>
    <w:rsid w:val="004E6E3C"/>
    <w:rsid w:val="004F2346"/>
    <w:rsid w:val="004F2748"/>
    <w:rsid w:val="004F27E0"/>
    <w:rsid w:val="004F3232"/>
    <w:rsid w:val="004F4FF7"/>
    <w:rsid w:val="004F53D2"/>
    <w:rsid w:val="004F5D37"/>
    <w:rsid w:val="004F6199"/>
    <w:rsid w:val="004F64A6"/>
    <w:rsid w:val="00503050"/>
    <w:rsid w:val="00505AAF"/>
    <w:rsid w:val="00506AAA"/>
    <w:rsid w:val="005101AE"/>
    <w:rsid w:val="00512917"/>
    <w:rsid w:val="005142B2"/>
    <w:rsid w:val="005153EC"/>
    <w:rsid w:val="005157C3"/>
    <w:rsid w:val="00515D7B"/>
    <w:rsid w:val="00516366"/>
    <w:rsid w:val="00516F43"/>
    <w:rsid w:val="00516F62"/>
    <w:rsid w:val="00517B85"/>
    <w:rsid w:val="00517BD9"/>
    <w:rsid w:val="00520449"/>
    <w:rsid w:val="00521303"/>
    <w:rsid w:val="00521875"/>
    <w:rsid w:val="00521D9E"/>
    <w:rsid w:val="0052293F"/>
    <w:rsid w:val="0052547B"/>
    <w:rsid w:val="00527538"/>
    <w:rsid w:val="00527D66"/>
    <w:rsid w:val="00531224"/>
    <w:rsid w:val="005313A8"/>
    <w:rsid w:val="00531617"/>
    <w:rsid w:val="00531D74"/>
    <w:rsid w:val="005329A8"/>
    <w:rsid w:val="00534200"/>
    <w:rsid w:val="00535226"/>
    <w:rsid w:val="00536C8E"/>
    <w:rsid w:val="0053751C"/>
    <w:rsid w:val="0053777F"/>
    <w:rsid w:val="00540E6C"/>
    <w:rsid w:val="0054105B"/>
    <w:rsid w:val="005424B6"/>
    <w:rsid w:val="00544900"/>
    <w:rsid w:val="005459AD"/>
    <w:rsid w:val="00545B71"/>
    <w:rsid w:val="00546A90"/>
    <w:rsid w:val="00547ED5"/>
    <w:rsid w:val="00550AEA"/>
    <w:rsid w:val="00553498"/>
    <w:rsid w:val="00555064"/>
    <w:rsid w:val="00557962"/>
    <w:rsid w:val="005604BF"/>
    <w:rsid w:val="00561659"/>
    <w:rsid w:val="00561CF2"/>
    <w:rsid w:val="0056313F"/>
    <w:rsid w:val="005633F4"/>
    <w:rsid w:val="00563A8F"/>
    <w:rsid w:val="00563E45"/>
    <w:rsid w:val="005665A3"/>
    <w:rsid w:val="005665F4"/>
    <w:rsid w:val="00567361"/>
    <w:rsid w:val="00567954"/>
    <w:rsid w:val="00571033"/>
    <w:rsid w:val="00571DF3"/>
    <w:rsid w:val="00572D9F"/>
    <w:rsid w:val="0057320D"/>
    <w:rsid w:val="00573668"/>
    <w:rsid w:val="005749A0"/>
    <w:rsid w:val="005753C0"/>
    <w:rsid w:val="00576724"/>
    <w:rsid w:val="005809DB"/>
    <w:rsid w:val="005811AE"/>
    <w:rsid w:val="00582B6B"/>
    <w:rsid w:val="00584E0D"/>
    <w:rsid w:val="00585037"/>
    <w:rsid w:val="0058605A"/>
    <w:rsid w:val="00586ACB"/>
    <w:rsid w:val="00586EEB"/>
    <w:rsid w:val="00587C0D"/>
    <w:rsid w:val="0059036E"/>
    <w:rsid w:val="005913C5"/>
    <w:rsid w:val="00592974"/>
    <w:rsid w:val="00593059"/>
    <w:rsid w:val="005944C8"/>
    <w:rsid w:val="0059534A"/>
    <w:rsid w:val="00596028"/>
    <w:rsid w:val="00596058"/>
    <w:rsid w:val="00596872"/>
    <w:rsid w:val="005A1874"/>
    <w:rsid w:val="005A393B"/>
    <w:rsid w:val="005A460D"/>
    <w:rsid w:val="005A4A89"/>
    <w:rsid w:val="005A69DF"/>
    <w:rsid w:val="005A7009"/>
    <w:rsid w:val="005A7492"/>
    <w:rsid w:val="005A7552"/>
    <w:rsid w:val="005A7AE9"/>
    <w:rsid w:val="005B0D3E"/>
    <w:rsid w:val="005B4FF9"/>
    <w:rsid w:val="005B790E"/>
    <w:rsid w:val="005C1123"/>
    <w:rsid w:val="005C12DC"/>
    <w:rsid w:val="005C2411"/>
    <w:rsid w:val="005C439C"/>
    <w:rsid w:val="005C4529"/>
    <w:rsid w:val="005C4D9E"/>
    <w:rsid w:val="005C4E10"/>
    <w:rsid w:val="005C6622"/>
    <w:rsid w:val="005C6FD2"/>
    <w:rsid w:val="005D1184"/>
    <w:rsid w:val="005D14EF"/>
    <w:rsid w:val="005D1E22"/>
    <w:rsid w:val="005D3D03"/>
    <w:rsid w:val="005D62D0"/>
    <w:rsid w:val="005D6752"/>
    <w:rsid w:val="005D6FCD"/>
    <w:rsid w:val="005E1381"/>
    <w:rsid w:val="005E22DD"/>
    <w:rsid w:val="005E310D"/>
    <w:rsid w:val="005E33FC"/>
    <w:rsid w:val="005E357C"/>
    <w:rsid w:val="005E6A9E"/>
    <w:rsid w:val="005E7B70"/>
    <w:rsid w:val="005F0573"/>
    <w:rsid w:val="005F0BF3"/>
    <w:rsid w:val="005F1AA8"/>
    <w:rsid w:val="005F3F3A"/>
    <w:rsid w:val="005F4258"/>
    <w:rsid w:val="005F4F77"/>
    <w:rsid w:val="005F592A"/>
    <w:rsid w:val="005F66E9"/>
    <w:rsid w:val="00600229"/>
    <w:rsid w:val="00601497"/>
    <w:rsid w:val="006018A0"/>
    <w:rsid w:val="0060250B"/>
    <w:rsid w:val="0060254E"/>
    <w:rsid w:val="006028FF"/>
    <w:rsid w:val="0060384D"/>
    <w:rsid w:val="0060416F"/>
    <w:rsid w:val="006057AD"/>
    <w:rsid w:val="006058A2"/>
    <w:rsid w:val="00605F2D"/>
    <w:rsid w:val="00606680"/>
    <w:rsid w:val="0060722D"/>
    <w:rsid w:val="0060744F"/>
    <w:rsid w:val="00610A05"/>
    <w:rsid w:val="00615DEB"/>
    <w:rsid w:val="00615DF8"/>
    <w:rsid w:val="00616EA0"/>
    <w:rsid w:val="006205C8"/>
    <w:rsid w:val="006209CE"/>
    <w:rsid w:val="00620D30"/>
    <w:rsid w:val="0062118A"/>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575B"/>
    <w:rsid w:val="006360AF"/>
    <w:rsid w:val="00636B1B"/>
    <w:rsid w:val="006416FE"/>
    <w:rsid w:val="006437E6"/>
    <w:rsid w:val="00645AF8"/>
    <w:rsid w:val="00646E92"/>
    <w:rsid w:val="0065042E"/>
    <w:rsid w:val="00651256"/>
    <w:rsid w:val="0065163E"/>
    <w:rsid w:val="00652DC8"/>
    <w:rsid w:val="0065452F"/>
    <w:rsid w:val="00656A47"/>
    <w:rsid w:val="00657A12"/>
    <w:rsid w:val="00666E7F"/>
    <w:rsid w:val="0066771D"/>
    <w:rsid w:val="00667984"/>
    <w:rsid w:val="006706FB"/>
    <w:rsid w:val="00672368"/>
    <w:rsid w:val="00672755"/>
    <w:rsid w:val="006731D8"/>
    <w:rsid w:val="00673515"/>
    <w:rsid w:val="00676394"/>
    <w:rsid w:val="0067675E"/>
    <w:rsid w:val="00677EB3"/>
    <w:rsid w:val="00680923"/>
    <w:rsid w:val="00681275"/>
    <w:rsid w:val="00681A0B"/>
    <w:rsid w:val="006856D9"/>
    <w:rsid w:val="0068594E"/>
    <w:rsid w:val="00690FEB"/>
    <w:rsid w:val="00692B87"/>
    <w:rsid w:val="00694ABD"/>
    <w:rsid w:val="00695B8D"/>
    <w:rsid w:val="006A20B7"/>
    <w:rsid w:val="006A289E"/>
    <w:rsid w:val="006A3356"/>
    <w:rsid w:val="006A52C1"/>
    <w:rsid w:val="006B0637"/>
    <w:rsid w:val="006B38C2"/>
    <w:rsid w:val="006B4816"/>
    <w:rsid w:val="006B4E49"/>
    <w:rsid w:val="006C0498"/>
    <w:rsid w:val="006C20FF"/>
    <w:rsid w:val="006C2C19"/>
    <w:rsid w:val="006C2E4B"/>
    <w:rsid w:val="006C34DE"/>
    <w:rsid w:val="006C4411"/>
    <w:rsid w:val="006C47AB"/>
    <w:rsid w:val="006C4842"/>
    <w:rsid w:val="006D001A"/>
    <w:rsid w:val="006D201E"/>
    <w:rsid w:val="006D2EBB"/>
    <w:rsid w:val="006D2EE5"/>
    <w:rsid w:val="006D36FA"/>
    <w:rsid w:val="006D3BF7"/>
    <w:rsid w:val="006D44DF"/>
    <w:rsid w:val="006D45DD"/>
    <w:rsid w:val="006D57F8"/>
    <w:rsid w:val="006D62A7"/>
    <w:rsid w:val="006D6A19"/>
    <w:rsid w:val="006E038C"/>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0D3C"/>
    <w:rsid w:val="0070187A"/>
    <w:rsid w:val="007047FB"/>
    <w:rsid w:val="007050F9"/>
    <w:rsid w:val="00705651"/>
    <w:rsid w:val="007068FA"/>
    <w:rsid w:val="007111AF"/>
    <w:rsid w:val="00711EE6"/>
    <w:rsid w:val="00712A51"/>
    <w:rsid w:val="007150B8"/>
    <w:rsid w:val="00717779"/>
    <w:rsid w:val="0072085F"/>
    <w:rsid w:val="007208D4"/>
    <w:rsid w:val="0072432E"/>
    <w:rsid w:val="007246CB"/>
    <w:rsid w:val="007249AB"/>
    <w:rsid w:val="0072671F"/>
    <w:rsid w:val="00726E8C"/>
    <w:rsid w:val="00730497"/>
    <w:rsid w:val="00732863"/>
    <w:rsid w:val="00732E8B"/>
    <w:rsid w:val="007331CE"/>
    <w:rsid w:val="007331F8"/>
    <w:rsid w:val="007344E8"/>
    <w:rsid w:val="00736124"/>
    <w:rsid w:val="007369CC"/>
    <w:rsid w:val="007373AE"/>
    <w:rsid w:val="00737B74"/>
    <w:rsid w:val="00741392"/>
    <w:rsid w:val="0074158B"/>
    <w:rsid w:val="007422E0"/>
    <w:rsid w:val="00742BA9"/>
    <w:rsid w:val="0074339E"/>
    <w:rsid w:val="007437F4"/>
    <w:rsid w:val="007478C9"/>
    <w:rsid w:val="0075232D"/>
    <w:rsid w:val="00753DBF"/>
    <w:rsid w:val="00754D4A"/>
    <w:rsid w:val="00754D91"/>
    <w:rsid w:val="00756D30"/>
    <w:rsid w:val="00756EB4"/>
    <w:rsid w:val="00760622"/>
    <w:rsid w:val="00760F5F"/>
    <w:rsid w:val="00760FFF"/>
    <w:rsid w:val="00763C64"/>
    <w:rsid w:val="00764397"/>
    <w:rsid w:val="00764F71"/>
    <w:rsid w:val="0076711E"/>
    <w:rsid w:val="007672E3"/>
    <w:rsid w:val="0076758C"/>
    <w:rsid w:val="00770B8B"/>
    <w:rsid w:val="00772396"/>
    <w:rsid w:val="00772B9A"/>
    <w:rsid w:val="00773394"/>
    <w:rsid w:val="0077426A"/>
    <w:rsid w:val="00775760"/>
    <w:rsid w:val="0077617F"/>
    <w:rsid w:val="00776841"/>
    <w:rsid w:val="00776CA3"/>
    <w:rsid w:val="007772A3"/>
    <w:rsid w:val="00782081"/>
    <w:rsid w:val="0078233E"/>
    <w:rsid w:val="00783A09"/>
    <w:rsid w:val="00784E6D"/>
    <w:rsid w:val="00784FC4"/>
    <w:rsid w:val="007876C7"/>
    <w:rsid w:val="00791D95"/>
    <w:rsid w:val="00792BFE"/>
    <w:rsid w:val="00793291"/>
    <w:rsid w:val="00794433"/>
    <w:rsid w:val="0079479C"/>
    <w:rsid w:val="00794CC5"/>
    <w:rsid w:val="007967DA"/>
    <w:rsid w:val="00797F93"/>
    <w:rsid w:val="007A024A"/>
    <w:rsid w:val="007A0595"/>
    <w:rsid w:val="007A23E9"/>
    <w:rsid w:val="007A30F4"/>
    <w:rsid w:val="007A3858"/>
    <w:rsid w:val="007A3BB3"/>
    <w:rsid w:val="007A48D3"/>
    <w:rsid w:val="007B0569"/>
    <w:rsid w:val="007B15DA"/>
    <w:rsid w:val="007B34D4"/>
    <w:rsid w:val="007B3BF4"/>
    <w:rsid w:val="007B4E97"/>
    <w:rsid w:val="007C0AA7"/>
    <w:rsid w:val="007C203D"/>
    <w:rsid w:val="007C2A71"/>
    <w:rsid w:val="007C2E2C"/>
    <w:rsid w:val="007C367D"/>
    <w:rsid w:val="007C5649"/>
    <w:rsid w:val="007C577A"/>
    <w:rsid w:val="007C5A9F"/>
    <w:rsid w:val="007C714E"/>
    <w:rsid w:val="007D17A4"/>
    <w:rsid w:val="007D206C"/>
    <w:rsid w:val="007D268F"/>
    <w:rsid w:val="007D6374"/>
    <w:rsid w:val="007D67FD"/>
    <w:rsid w:val="007D6CFB"/>
    <w:rsid w:val="007E05F6"/>
    <w:rsid w:val="007E3F65"/>
    <w:rsid w:val="007E451E"/>
    <w:rsid w:val="007E45DF"/>
    <w:rsid w:val="007E5A71"/>
    <w:rsid w:val="007E6BB0"/>
    <w:rsid w:val="007E7863"/>
    <w:rsid w:val="007E7892"/>
    <w:rsid w:val="007E7CFC"/>
    <w:rsid w:val="007E7FB8"/>
    <w:rsid w:val="007F0FF3"/>
    <w:rsid w:val="007F23AB"/>
    <w:rsid w:val="007F2F19"/>
    <w:rsid w:val="007F3B6A"/>
    <w:rsid w:val="007F43E7"/>
    <w:rsid w:val="007F4754"/>
    <w:rsid w:val="00801CB7"/>
    <w:rsid w:val="0080352C"/>
    <w:rsid w:val="00804D81"/>
    <w:rsid w:val="0080580A"/>
    <w:rsid w:val="0080685A"/>
    <w:rsid w:val="00807902"/>
    <w:rsid w:val="008115C6"/>
    <w:rsid w:val="008123A8"/>
    <w:rsid w:val="00814E8C"/>
    <w:rsid w:val="00815790"/>
    <w:rsid w:val="00815A37"/>
    <w:rsid w:val="00815BE6"/>
    <w:rsid w:val="0081704E"/>
    <w:rsid w:val="00821C03"/>
    <w:rsid w:val="00822922"/>
    <w:rsid w:val="00823339"/>
    <w:rsid w:val="00823FE3"/>
    <w:rsid w:val="00824243"/>
    <w:rsid w:val="0082480D"/>
    <w:rsid w:val="00827523"/>
    <w:rsid w:val="00832B26"/>
    <w:rsid w:val="008330FD"/>
    <w:rsid w:val="00834239"/>
    <w:rsid w:val="00835955"/>
    <w:rsid w:val="00836443"/>
    <w:rsid w:val="008366D1"/>
    <w:rsid w:val="00836C6D"/>
    <w:rsid w:val="008371A3"/>
    <w:rsid w:val="00837E01"/>
    <w:rsid w:val="00840D27"/>
    <w:rsid w:val="00840FD7"/>
    <w:rsid w:val="00842151"/>
    <w:rsid w:val="008421EF"/>
    <w:rsid w:val="0084396E"/>
    <w:rsid w:val="008476B2"/>
    <w:rsid w:val="00847A1D"/>
    <w:rsid w:val="00847AC5"/>
    <w:rsid w:val="0085303B"/>
    <w:rsid w:val="00853124"/>
    <w:rsid w:val="00853A0F"/>
    <w:rsid w:val="008608CB"/>
    <w:rsid w:val="00860C93"/>
    <w:rsid w:val="00861231"/>
    <w:rsid w:val="008634C3"/>
    <w:rsid w:val="00863787"/>
    <w:rsid w:val="00863818"/>
    <w:rsid w:val="00864321"/>
    <w:rsid w:val="00865C09"/>
    <w:rsid w:val="00866136"/>
    <w:rsid w:val="008663CF"/>
    <w:rsid w:val="008704B7"/>
    <w:rsid w:val="00870B8B"/>
    <w:rsid w:val="0087303F"/>
    <w:rsid w:val="00873A3D"/>
    <w:rsid w:val="00873AB0"/>
    <w:rsid w:val="00873E6C"/>
    <w:rsid w:val="00875BC1"/>
    <w:rsid w:val="00875D77"/>
    <w:rsid w:val="008760F8"/>
    <w:rsid w:val="00876CD3"/>
    <w:rsid w:val="00877AC2"/>
    <w:rsid w:val="00880ADF"/>
    <w:rsid w:val="00881613"/>
    <w:rsid w:val="008831CE"/>
    <w:rsid w:val="00883558"/>
    <w:rsid w:val="008838AF"/>
    <w:rsid w:val="00883FDE"/>
    <w:rsid w:val="00884450"/>
    <w:rsid w:val="00884949"/>
    <w:rsid w:val="00885C38"/>
    <w:rsid w:val="00885CB4"/>
    <w:rsid w:val="00885FD5"/>
    <w:rsid w:val="008863DF"/>
    <w:rsid w:val="00886584"/>
    <w:rsid w:val="008871E7"/>
    <w:rsid w:val="00891857"/>
    <w:rsid w:val="00892ACA"/>
    <w:rsid w:val="00892FC5"/>
    <w:rsid w:val="00893760"/>
    <w:rsid w:val="00893A57"/>
    <w:rsid w:val="00893D49"/>
    <w:rsid w:val="0089691D"/>
    <w:rsid w:val="00896DA0"/>
    <w:rsid w:val="008A046C"/>
    <w:rsid w:val="008A1D67"/>
    <w:rsid w:val="008A1EE6"/>
    <w:rsid w:val="008A205D"/>
    <w:rsid w:val="008A33BA"/>
    <w:rsid w:val="008A3401"/>
    <w:rsid w:val="008A4017"/>
    <w:rsid w:val="008A42B9"/>
    <w:rsid w:val="008A44F8"/>
    <w:rsid w:val="008A69F4"/>
    <w:rsid w:val="008B218C"/>
    <w:rsid w:val="008B3BA9"/>
    <w:rsid w:val="008B7429"/>
    <w:rsid w:val="008C02E7"/>
    <w:rsid w:val="008C3E5A"/>
    <w:rsid w:val="008C4216"/>
    <w:rsid w:val="008C56CF"/>
    <w:rsid w:val="008C6282"/>
    <w:rsid w:val="008C6C5A"/>
    <w:rsid w:val="008C7A75"/>
    <w:rsid w:val="008D0208"/>
    <w:rsid w:val="008D1938"/>
    <w:rsid w:val="008D2395"/>
    <w:rsid w:val="008D255B"/>
    <w:rsid w:val="008D35CE"/>
    <w:rsid w:val="008D3F83"/>
    <w:rsid w:val="008D4C4D"/>
    <w:rsid w:val="008D4C8D"/>
    <w:rsid w:val="008D56B7"/>
    <w:rsid w:val="008D5A8B"/>
    <w:rsid w:val="008D7C7F"/>
    <w:rsid w:val="008E0D70"/>
    <w:rsid w:val="008E2305"/>
    <w:rsid w:val="008E25F8"/>
    <w:rsid w:val="008E29C6"/>
    <w:rsid w:val="008E36E7"/>
    <w:rsid w:val="008E4B19"/>
    <w:rsid w:val="008E5940"/>
    <w:rsid w:val="008E7395"/>
    <w:rsid w:val="008F1242"/>
    <w:rsid w:val="008F52DA"/>
    <w:rsid w:val="008F6704"/>
    <w:rsid w:val="008F6FEE"/>
    <w:rsid w:val="00900698"/>
    <w:rsid w:val="00900F1A"/>
    <w:rsid w:val="00901C85"/>
    <w:rsid w:val="00901D29"/>
    <w:rsid w:val="00901FF0"/>
    <w:rsid w:val="009025A0"/>
    <w:rsid w:val="009034A3"/>
    <w:rsid w:val="00904E56"/>
    <w:rsid w:val="009062A7"/>
    <w:rsid w:val="009079A6"/>
    <w:rsid w:val="00912C67"/>
    <w:rsid w:val="0091534C"/>
    <w:rsid w:val="00915B6B"/>
    <w:rsid w:val="0091600C"/>
    <w:rsid w:val="00916DCC"/>
    <w:rsid w:val="009175DC"/>
    <w:rsid w:val="00917F8E"/>
    <w:rsid w:val="00920A02"/>
    <w:rsid w:val="00921C89"/>
    <w:rsid w:val="00921E3F"/>
    <w:rsid w:val="00924415"/>
    <w:rsid w:val="00924B01"/>
    <w:rsid w:val="00925203"/>
    <w:rsid w:val="0092772B"/>
    <w:rsid w:val="009314CC"/>
    <w:rsid w:val="009324CE"/>
    <w:rsid w:val="00933059"/>
    <w:rsid w:val="00933D40"/>
    <w:rsid w:val="00936231"/>
    <w:rsid w:val="009376ED"/>
    <w:rsid w:val="00941662"/>
    <w:rsid w:val="00941D31"/>
    <w:rsid w:val="00942747"/>
    <w:rsid w:val="009437F7"/>
    <w:rsid w:val="00944E88"/>
    <w:rsid w:val="00946B75"/>
    <w:rsid w:val="009470CF"/>
    <w:rsid w:val="0094720C"/>
    <w:rsid w:val="00950864"/>
    <w:rsid w:val="00952198"/>
    <w:rsid w:val="0095375E"/>
    <w:rsid w:val="00953887"/>
    <w:rsid w:val="0095630D"/>
    <w:rsid w:val="0095659E"/>
    <w:rsid w:val="00956F06"/>
    <w:rsid w:val="00960C74"/>
    <w:rsid w:val="009610CD"/>
    <w:rsid w:val="00962644"/>
    <w:rsid w:val="00963264"/>
    <w:rsid w:val="009649B9"/>
    <w:rsid w:val="00965985"/>
    <w:rsid w:val="00967800"/>
    <w:rsid w:val="0097046B"/>
    <w:rsid w:val="00970BA7"/>
    <w:rsid w:val="00970ECE"/>
    <w:rsid w:val="00970F04"/>
    <w:rsid w:val="0097246B"/>
    <w:rsid w:val="00973C0F"/>
    <w:rsid w:val="00973D4E"/>
    <w:rsid w:val="00974703"/>
    <w:rsid w:val="00974878"/>
    <w:rsid w:val="009748BD"/>
    <w:rsid w:val="009754E4"/>
    <w:rsid w:val="00975DB5"/>
    <w:rsid w:val="0097614E"/>
    <w:rsid w:val="009763FE"/>
    <w:rsid w:val="00976591"/>
    <w:rsid w:val="0097661F"/>
    <w:rsid w:val="0097751F"/>
    <w:rsid w:val="00977636"/>
    <w:rsid w:val="0097777E"/>
    <w:rsid w:val="0098186B"/>
    <w:rsid w:val="00981FF8"/>
    <w:rsid w:val="0098320D"/>
    <w:rsid w:val="00987C62"/>
    <w:rsid w:val="00987E4C"/>
    <w:rsid w:val="0099034B"/>
    <w:rsid w:val="00991EBA"/>
    <w:rsid w:val="00992DE9"/>
    <w:rsid w:val="009953F6"/>
    <w:rsid w:val="00997BB6"/>
    <w:rsid w:val="00997F21"/>
    <w:rsid w:val="009A08E0"/>
    <w:rsid w:val="009A2489"/>
    <w:rsid w:val="009A27AB"/>
    <w:rsid w:val="009A4543"/>
    <w:rsid w:val="009A4D61"/>
    <w:rsid w:val="009A577B"/>
    <w:rsid w:val="009A5828"/>
    <w:rsid w:val="009A6189"/>
    <w:rsid w:val="009A63DE"/>
    <w:rsid w:val="009A68E9"/>
    <w:rsid w:val="009B0207"/>
    <w:rsid w:val="009B2057"/>
    <w:rsid w:val="009B29FC"/>
    <w:rsid w:val="009B2E26"/>
    <w:rsid w:val="009B40BE"/>
    <w:rsid w:val="009B4BEF"/>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54A"/>
    <w:rsid w:val="009C6685"/>
    <w:rsid w:val="009C7571"/>
    <w:rsid w:val="009C7DE0"/>
    <w:rsid w:val="009E2DA9"/>
    <w:rsid w:val="009E3D47"/>
    <w:rsid w:val="009E5399"/>
    <w:rsid w:val="009E6E75"/>
    <w:rsid w:val="009F0A02"/>
    <w:rsid w:val="009F2719"/>
    <w:rsid w:val="009F28E1"/>
    <w:rsid w:val="009F45BC"/>
    <w:rsid w:val="009F51D6"/>
    <w:rsid w:val="009F6DD8"/>
    <w:rsid w:val="009F7B58"/>
    <w:rsid w:val="00A00A6B"/>
    <w:rsid w:val="00A01961"/>
    <w:rsid w:val="00A02982"/>
    <w:rsid w:val="00A031F3"/>
    <w:rsid w:val="00A032D1"/>
    <w:rsid w:val="00A04366"/>
    <w:rsid w:val="00A04418"/>
    <w:rsid w:val="00A05781"/>
    <w:rsid w:val="00A05977"/>
    <w:rsid w:val="00A05FD3"/>
    <w:rsid w:val="00A064CC"/>
    <w:rsid w:val="00A07870"/>
    <w:rsid w:val="00A1181A"/>
    <w:rsid w:val="00A12222"/>
    <w:rsid w:val="00A1303A"/>
    <w:rsid w:val="00A133B4"/>
    <w:rsid w:val="00A13EF6"/>
    <w:rsid w:val="00A147CF"/>
    <w:rsid w:val="00A16C7F"/>
    <w:rsid w:val="00A172D0"/>
    <w:rsid w:val="00A174D1"/>
    <w:rsid w:val="00A1763D"/>
    <w:rsid w:val="00A17F6C"/>
    <w:rsid w:val="00A204FF"/>
    <w:rsid w:val="00A22E3D"/>
    <w:rsid w:val="00A22E40"/>
    <w:rsid w:val="00A24061"/>
    <w:rsid w:val="00A24304"/>
    <w:rsid w:val="00A24A0D"/>
    <w:rsid w:val="00A26656"/>
    <w:rsid w:val="00A26672"/>
    <w:rsid w:val="00A268A7"/>
    <w:rsid w:val="00A31C19"/>
    <w:rsid w:val="00A32F79"/>
    <w:rsid w:val="00A36619"/>
    <w:rsid w:val="00A373C7"/>
    <w:rsid w:val="00A37556"/>
    <w:rsid w:val="00A379F4"/>
    <w:rsid w:val="00A41F89"/>
    <w:rsid w:val="00A43D39"/>
    <w:rsid w:val="00A44B66"/>
    <w:rsid w:val="00A44FFE"/>
    <w:rsid w:val="00A4685D"/>
    <w:rsid w:val="00A5002E"/>
    <w:rsid w:val="00A50278"/>
    <w:rsid w:val="00A506C1"/>
    <w:rsid w:val="00A51102"/>
    <w:rsid w:val="00A51249"/>
    <w:rsid w:val="00A517D6"/>
    <w:rsid w:val="00A52BE6"/>
    <w:rsid w:val="00A543EC"/>
    <w:rsid w:val="00A55A4C"/>
    <w:rsid w:val="00A55ACE"/>
    <w:rsid w:val="00A55AF5"/>
    <w:rsid w:val="00A5672C"/>
    <w:rsid w:val="00A56D6F"/>
    <w:rsid w:val="00A5723E"/>
    <w:rsid w:val="00A579BB"/>
    <w:rsid w:val="00A6216B"/>
    <w:rsid w:val="00A62D4D"/>
    <w:rsid w:val="00A63FF6"/>
    <w:rsid w:val="00A640F7"/>
    <w:rsid w:val="00A66A6B"/>
    <w:rsid w:val="00A67970"/>
    <w:rsid w:val="00A67B01"/>
    <w:rsid w:val="00A70CD9"/>
    <w:rsid w:val="00A71780"/>
    <w:rsid w:val="00A723AF"/>
    <w:rsid w:val="00A73FBF"/>
    <w:rsid w:val="00A748B6"/>
    <w:rsid w:val="00A75534"/>
    <w:rsid w:val="00A76020"/>
    <w:rsid w:val="00A76944"/>
    <w:rsid w:val="00A77EC2"/>
    <w:rsid w:val="00A77F39"/>
    <w:rsid w:val="00A8081C"/>
    <w:rsid w:val="00A826C8"/>
    <w:rsid w:val="00A83367"/>
    <w:rsid w:val="00A83719"/>
    <w:rsid w:val="00A83C50"/>
    <w:rsid w:val="00A83E35"/>
    <w:rsid w:val="00A84480"/>
    <w:rsid w:val="00A8486B"/>
    <w:rsid w:val="00A863DF"/>
    <w:rsid w:val="00A86458"/>
    <w:rsid w:val="00A866C1"/>
    <w:rsid w:val="00A869F4"/>
    <w:rsid w:val="00A86C73"/>
    <w:rsid w:val="00A87C5F"/>
    <w:rsid w:val="00A87D69"/>
    <w:rsid w:val="00A925EB"/>
    <w:rsid w:val="00A930D0"/>
    <w:rsid w:val="00A9381D"/>
    <w:rsid w:val="00A93FF4"/>
    <w:rsid w:val="00A9465F"/>
    <w:rsid w:val="00A94DFC"/>
    <w:rsid w:val="00A95C90"/>
    <w:rsid w:val="00A9618B"/>
    <w:rsid w:val="00A9689D"/>
    <w:rsid w:val="00A96A54"/>
    <w:rsid w:val="00A9793E"/>
    <w:rsid w:val="00AA0865"/>
    <w:rsid w:val="00AA1B3C"/>
    <w:rsid w:val="00AA2016"/>
    <w:rsid w:val="00AA64C0"/>
    <w:rsid w:val="00AA6841"/>
    <w:rsid w:val="00AB08DF"/>
    <w:rsid w:val="00AB0B4D"/>
    <w:rsid w:val="00AB2B7F"/>
    <w:rsid w:val="00AB3E6B"/>
    <w:rsid w:val="00AB559E"/>
    <w:rsid w:val="00AB5F72"/>
    <w:rsid w:val="00AB6EF1"/>
    <w:rsid w:val="00AC1CF4"/>
    <w:rsid w:val="00AC28BD"/>
    <w:rsid w:val="00AC4389"/>
    <w:rsid w:val="00AC769F"/>
    <w:rsid w:val="00AC792E"/>
    <w:rsid w:val="00AD12BB"/>
    <w:rsid w:val="00AD39AD"/>
    <w:rsid w:val="00AD4621"/>
    <w:rsid w:val="00AD5326"/>
    <w:rsid w:val="00AD5402"/>
    <w:rsid w:val="00AD5DCF"/>
    <w:rsid w:val="00AD62BF"/>
    <w:rsid w:val="00AD66DF"/>
    <w:rsid w:val="00AD7EAE"/>
    <w:rsid w:val="00AE134F"/>
    <w:rsid w:val="00AE15E6"/>
    <w:rsid w:val="00AE16D8"/>
    <w:rsid w:val="00AE2E99"/>
    <w:rsid w:val="00AE3521"/>
    <w:rsid w:val="00AE50AB"/>
    <w:rsid w:val="00AE539B"/>
    <w:rsid w:val="00AE55DD"/>
    <w:rsid w:val="00AE5766"/>
    <w:rsid w:val="00AF024B"/>
    <w:rsid w:val="00AF2D0C"/>
    <w:rsid w:val="00AF3648"/>
    <w:rsid w:val="00AF432C"/>
    <w:rsid w:val="00AF6204"/>
    <w:rsid w:val="00AF67B0"/>
    <w:rsid w:val="00B00537"/>
    <w:rsid w:val="00B00569"/>
    <w:rsid w:val="00B0224A"/>
    <w:rsid w:val="00B02825"/>
    <w:rsid w:val="00B06065"/>
    <w:rsid w:val="00B06D0F"/>
    <w:rsid w:val="00B078A9"/>
    <w:rsid w:val="00B07B02"/>
    <w:rsid w:val="00B102FB"/>
    <w:rsid w:val="00B113D3"/>
    <w:rsid w:val="00B14B7F"/>
    <w:rsid w:val="00B1680A"/>
    <w:rsid w:val="00B16877"/>
    <w:rsid w:val="00B16DFA"/>
    <w:rsid w:val="00B20A2B"/>
    <w:rsid w:val="00B2188B"/>
    <w:rsid w:val="00B21C2A"/>
    <w:rsid w:val="00B238D9"/>
    <w:rsid w:val="00B24D2A"/>
    <w:rsid w:val="00B259A9"/>
    <w:rsid w:val="00B25DAB"/>
    <w:rsid w:val="00B261ED"/>
    <w:rsid w:val="00B2622D"/>
    <w:rsid w:val="00B268D6"/>
    <w:rsid w:val="00B26D58"/>
    <w:rsid w:val="00B26FD3"/>
    <w:rsid w:val="00B27532"/>
    <w:rsid w:val="00B30339"/>
    <w:rsid w:val="00B3381F"/>
    <w:rsid w:val="00B34275"/>
    <w:rsid w:val="00B343CA"/>
    <w:rsid w:val="00B343D5"/>
    <w:rsid w:val="00B34672"/>
    <w:rsid w:val="00B37B42"/>
    <w:rsid w:val="00B4177D"/>
    <w:rsid w:val="00B41916"/>
    <w:rsid w:val="00B41A08"/>
    <w:rsid w:val="00B41BA9"/>
    <w:rsid w:val="00B41DC7"/>
    <w:rsid w:val="00B445BD"/>
    <w:rsid w:val="00B447F5"/>
    <w:rsid w:val="00B4571C"/>
    <w:rsid w:val="00B45F78"/>
    <w:rsid w:val="00B502D6"/>
    <w:rsid w:val="00B517F8"/>
    <w:rsid w:val="00B52511"/>
    <w:rsid w:val="00B52F12"/>
    <w:rsid w:val="00B533EE"/>
    <w:rsid w:val="00B54B17"/>
    <w:rsid w:val="00B54CA1"/>
    <w:rsid w:val="00B55E25"/>
    <w:rsid w:val="00B56200"/>
    <w:rsid w:val="00B619C1"/>
    <w:rsid w:val="00B629C5"/>
    <w:rsid w:val="00B63B39"/>
    <w:rsid w:val="00B63D68"/>
    <w:rsid w:val="00B64CC9"/>
    <w:rsid w:val="00B6545A"/>
    <w:rsid w:val="00B65791"/>
    <w:rsid w:val="00B664D9"/>
    <w:rsid w:val="00B6679D"/>
    <w:rsid w:val="00B678ED"/>
    <w:rsid w:val="00B71145"/>
    <w:rsid w:val="00B71635"/>
    <w:rsid w:val="00B75F61"/>
    <w:rsid w:val="00B7647B"/>
    <w:rsid w:val="00B804A9"/>
    <w:rsid w:val="00B80829"/>
    <w:rsid w:val="00B81AB5"/>
    <w:rsid w:val="00B83A83"/>
    <w:rsid w:val="00B83BC2"/>
    <w:rsid w:val="00B84397"/>
    <w:rsid w:val="00B86331"/>
    <w:rsid w:val="00B86D36"/>
    <w:rsid w:val="00B86DFE"/>
    <w:rsid w:val="00B86E9A"/>
    <w:rsid w:val="00B86FC3"/>
    <w:rsid w:val="00B86FC8"/>
    <w:rsid w:val="00B8760D"/>
    <w:rsid w:val="00B87746"/>
    <w:rsid w:val="00B879DD"/>
    <w:rsid w:val="00B910D5"/>
    <w:rsid w:val="00B92506"/>
    <w:rsid w:val="00B9323D"/>
    <w:rsid w:val="00B94AE7"/>
    <w:rsid w:val="00B95EC0"/>
    <w:rsid w:val="00B95F90"/>
    <w:rsid w:val="00B9706F"/>
    <w:rsid w:val="00B97508"/>
    <w:rsid w:val="00BA0448"/>
    <w:rsid w:val="00BA4294"/>
    <w:rsid w:val="00BA4CF2"/>
    <w:rsid w:val="00BA4F79"/>
    <w:rsid w:val="00BA5B89"/>
    <w:rsid w:val="00BA5D1F"/>
    <w:rsid w:val="00BA6DE2"/>
    <w:rsid w:val="00BA6EAC"/>
    <w:rsid w:val="00BA7922"/>
    <w:rsid w:val="00BA79B4"/>
    <w:rsid w:val="00BB02C1"/>
    <w:rsid w:val="00BB1286"/>
    <w:rsid w:val="00BB1A44"/>
    <w:rsid w:val="00BB402F"/>
    <w:rsid w:val="00BB5DD2"/>
    <w:rsid w:val="00BB6DF2"/>
    <w:rsid w:val="00BB749C"/>
    <w:rsid w:val="00BC0215"/>
    <w:rsid w:val="00BC1306"/>
    <w:rsid w:val="00BC1E06"/>
    <w:rsid w:val="00BC29E6"/>
    <w:rsid w:val="00BC2F10"/>
    <w:rsid w:val="00BC305E"/>
    <w:rsid w:val="00BC34CD"/>
    <w:rsid w:val="00BC60E8"/>
    <w:rsid w:val="00BC6436"/>
    <w:rsid w:val="00BC741A"/>
    <w:rsid w:val="00BC7CC2"/>
    <w:rsid w:val="00BD0266"/>
    <w:rsid w:val="00BD1894"/>
    <w:rsid w:val="00BD264E"/>
    <w:rsid w:val="00BD3400"/>
    <w:rsid w:val="00BD3460"/>
    <w:rsid w:val="00BD3662"/>
    <w:rsid w:val="00BD5AEB"/>
    <w:rsid w:val="00BD5D8F"/>
    <w:rsid w:val="00BE091F"/>
    <w:rsid w:val="00BE164F"/>
    <w:rsid w:val="00BE3289"/>
    <w:rsid w:val="00BE5958"/>
    <w:rsid w:val="00BE624C"/>
    <w:rsid w:val="00BE6309"/>
    <w:rsid w:val="00BF0441"/>
    <w:rsid w:val="00BF0696"/>
    <w:rsid w:val="00BF0760"/>
    <w:rsid w:val="00BF1741"/>
    <w:rsid w:val="00BF3D28"/>
    <w:rsid w:val="00BF4AF4"/>
    <w:rsid w:val="00BF53A4"/>
    <w:rsid w:val="00BF5FFB"/>
    <w:rsid w:val="00BF7569"/>
    <w:rsid w:val="00C00551"/>
    <w:rsid w:val="00C01ACB"/>
    <w:rsid w:val="00C01F57"/>
    <w:rsid w:val="00C0360A"/>
    <w:rsid w:val="00C048BF"/>
    <w:rsid w:val="00C04B18"/>
    <w:rsid w:val="00C07470"/>
    <w:rsid w:val="00C07541"/>
    <w:rsid w:val="00C07646"/>
    <w:rsid w:val="00C1217A"/>
    <w:rsid w:val="00C124A9"/>
    <w:rsid w:val="00C130D0"/>
    <w:rsid w:val="00C139BC"/>
    <w:rsid w:val="00C1416E"/>
    <w:rsid w:val="00C142D6"/>
    <w:rsid w:val="00C14EB4"/>
    <w:rsid w:val="00C159BC"/>
    <w:rsid w:val="00C200F6"/>
    <w:rsid w:val="00C20349"/>
    <w:rsid w:val="00C20554"/>
    <w:rsid w:val="00C2377E"/>
    <w:rsid w:val="00C247BC"/>
    <w:rsid w:val="00C24E59"/>
    <w:rsid w:val="00C25F5E"/>
    <w:rsid w:val="00C26B88"/>
    <w:rsid w:val="00C31768"/>
    <w:rsid w:val="00C32061"/>
    <w:rsid w:val="00C333A7"/>
    <w:rsid w:val="00C3342C"/>
    <w:rsid w:val="00C33DC6"/>
    <w:rsid w:val="00C34463"/>
    <w:rsid w:val="00C35E30"/>
    <w:rsid w:val="00C37A4C"/>
    <w:rsid w:val="00C4010E"/>
    <w:rsid w:val="00C40822"/>
    <w:rsid w:val="00C41B66"/>
    <w:rsid w:val="00C41BA3"/>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0B1"/>
    <w:rsid w:val="00C5743C"/>
    <w:rsid w:val="00C613FF"/>
    <w:rsid w:val="00C61AAB"/>
    <w:rsid w:val="00C61B11"/>
    <w:rsid w:val="00C62FE5"/>
    <w:rsid w:val="00C63500"/>
    <w:rsid w:val="00C64734"/>
    <w:rsid w:val="00C71169"/>
    <w:rsid w:val="00C71883"/>
    <w:rsid w:val="00C71F51"/>
    <w:rsid w:val="00C73392"/>
    <w:rsid w:val="00C73C5C"/>
    <w:rsid w:val="00C74EE6"/>
    <w:rsid w:val="00C75014"/>
    <w:rsid w:val="00C758A6"/>
    <w:rsid w:val="00C75915"/>
    <w:rsid w:val="00C77263"/>
    <w:rsid w:val="00C8118E"/>
    <w:rsid w:val="00C81F1E"/>
    <w:rsid w:val="00C8321C"/>
    <w:rsid w:val="00C83A0E"/>
    <w:rsid w:val="00C84ABD"/>
    <w:rsid w:val="00C85CB8"/>
    <w:rsid w:val="00C86CA8"/>
    <w:rsid w:val="00C903F2"/>
    <w:rsid w:val="00C94459"/>
    <w:rsid w:val="00C94CFF"/>
    <w:rsid w:val="00C961C4"/>
    <w:rsid w:val="00CA0377"/>
    <w:rsid w:val="00CA18DA"/>
    <w:rsid w:val="00CA48F5"/>
    <w:rsid w:val="00CA50BD"/>
    <w:rsid w:val="00CA71BB"/>
    <w:rsid w:val="00CA72C0"/>
    <w:rsid w:val="00CB0CF0"/>
    <w:rsid w:val="00CB0F1C"/>
    <w:rsid w:val="00CB2230"/>
    <w:rsid w:val="00CB279D"/>
    <w:rsid w:val="00CB52A1"/>
    <w:rsid w:val="00CB5D8D"/>
    <w:rsid w:val="00CB6B88"/>
    <w:rsid w:val="00CB77A5"/>
    <w:rsid w:val="00CC0197"/>
    <w:rsid w:val="00CC3375"/>
    <w:rsid w:val="00CC3DD8"/>
    <w:rsid w:val="00CC51E3"/>
    <w:rsid w:val="00CC6384"/>
    <w:rsid w:val="00CC6C3C"/>
    <w:rsid w:val="00CC7966"/>
    <w:rsid w:val="00CC7D0E"/>
    <w:rsid w:val="00CD01A4"/>
    <w:rsid w:val="00CD10F6"/>
    <w:rsid w:val="00CD2A26"/>
    <w:rsid w:val="00CD3736"/>
    <w:rsid w:val="00CD3A2D"/>
    <w:rsid w:val="00CD4E60"/>
    <w:rsid w:val="00CD58A1"/>
    <w:rsid w:val="00CD58E2"/>
    <w:rsid w:val="00CD5ECF"/>
    <w:rsid w:val="00CD5FAF"/>
    <w:rsid w:val="00CE08DA"/>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086A"/>
    <w:rsid w:val="00D21363"/>
    <w:rsid w:val="00D219CF"/>
    <w:rsid w:val="00D219FF"/>
    <w:rsid w:val="00D243F1"/>
    <w:rsid w:val="00D248F0"/>
    <w:rsid w:val="00D24EE3"/>
    <w:rsid w:val="00D25BE0"/>
    <w:rsid w:val="00D26A8C"/>
    <w:rsid w:val="00D37F1B"/>
    <w:rsid w:val="00D40172"/>
    <w:rsid w:val="00D40675"/>
    <w:rsid w:val="00D40E63"/>
    <w:rsid w:val="00D415AB"/>
    <w:rsid w:val="00D41DB6"/>
    <w:rsid w:val="00D428AD"/>
    <w:rsid w:val="00D429FD"/>
    <w:rsid w:val="00D437A2"/>
    <w:rsid w:val="00D466FA"/>
    <w:rsid w:val="00D46A91"/>
    <w:rsid w:val="00D521E9"/>
    <w:rsid w:val="00D53C66"/>
    <w:rsid w:val="00D558D0"/>
    <w:rsid w:val="00D56DC7"/>
    <w:rsid w:val="00D57E06"/>
    <w:rsid w:val="00D60DAD"/>
    <w:rsid w:val="00D61C8E"/>
    <w:rsid w:val="00D63A75"/>
    <w:rsid w:val="00D64AF5"/>
    <w:rsid w:val="00D64D13"/>
    <w:rsid w:val="00D65298"/>
    <w:rsid w:val="00D67F7E"/>
    <w:rsid w:val="00D70BF6"/>
    <w:rsid w:val="00D7197F"/>
    <w:rsid w:val="00D729D2"/>
    <w:rsid w:val="00D7317C"/>
    <w:rsid w:val="00D7327F"/>
    <w:rsid w:val="00D76078"/>
    <w:rsid w:val="00D80177"/>
    <w:rsid w:val="00D807AB"/>
    <w:rsid w:val="00D80BFB"/>
    <w:rsid w:val="00D81A19"/>
    <w:rsid w:val="00D82577"/>
    <w:rsid w:val="00D825BB"/>
    <w:rsid w:val="00D83390"/>
    <w:rsid w:val="00D835E5"/>
    <w:rsid w:val="00D83DF5"/>
    <w:rsid w:val="00D843EB"/>
    <w:rsid w:val="00D861EF"/>
    <w:rsid w:val="00D865A5"/>
    <w:rsid w:val="00D86848"/>
    <w:rsid w:val="00D86E96"/>
    <w:rsid w:val="00D86EA5"/>
    <w:rsid w:val="00D87498"/>
    <w:rsid w:val="00D8776D"/>
    <w:rsid w:val="00D9102D"/>
    <w:rsid w:val="00D91914"/>
    <w:rsid w:val="00D91AB6"/>
    <w:rsid w:val="00D91E85"/>
    <w:rsid w:val="00D9204B"/>
    <w:rsid w:val="00D93F2E"/>
    <w:rsid w:val="00D94A7E"/>
    <w:rsid w:val="00D94FE6"/>
    <w:rsid w:val="00D95E86"/>
    <w:rsid w:val="00D9656E"/>
    <w:rsid w:val="00DA040E"/>
    <w:rsid w:val="00DA159D"/>
    <w:rsid w:val="00DA17C9"/>
    <w:rsid w:val="00DA1966"/>
    <w:rsid w:val="00DA21A1"/>
    <w:rsid w:val="00DA2433"/>
    <w:rsid w:val="00DA4C91"/>
    <w:rsid w:val="00DA6E80"/>
    <w:rsid w:val="00DA7032"/>
    <w:rsid w:val="00DA7447"/>
    <w:rsid w:val="00DB004C"/>
    <w:rsid w:val="00DB01BD"/>
    <w:rsid w:val="00DB04FC"/>
    <w:rsid w:val="00DB0D1F"/>
    <w:rsid w:val="00DB11FA"/>
    <w:rsid w:val="00DB1480"/>
    <w:rsid w:val="00DB31D8"/>
    <w:rsid w:val="00DB3649"/>
    <w:rsid w:val="00DB5503"/>
    <w:rsid w:val="00DB751B"/>
    <w:rsid w:val="00DC036F"/>
    <w:rsid w:val="00DC0B58"/>
    <w:rsid w:val="00DC0D11"/>
    <w:rsid w:val="00DC1EEA"/>
    <w:rsid w:val="00DC2040"/>
    <w:rsid w:val="00DC2656"/>
    <w:rsid w:val="00DC4E9A"/>
    <w:rsid w:val="00DC5B37"/>
    <w:rsid w:val="00DC5E1B"/>
    <w:rsid w:val="00DC63A7"/>
    <w:rsid w:val="00DC6A63"/>
    <w:rsid w:val="00DC6CC0"/>
    <w:rsid w:val="00DD035A"/>
    <w:rsid w:val="00DD17D2"/>
    <w:rsid w:val="00DD297A"/>
    <w:rsid w:val="00DD4A74"/>
    <w:rsid w:val="00DD4DD6"/>
    <w:rsid w:val="00DD7974"/>
    <w:rsid w:val="00DE01DD"/>
    <w:rsid w:val="00DE0F02"/>
    <w:rsid w:val="00DE25C4"/>
    <w:rsid w:val="00DE3F77"/>
    <w:rsid w:val="00DE4007"/>
    <w:rsid w:val="00DE40C0"/>
    <w:rsid w:val="00DE45B6"/>
    <w:rsid w:val="00DF0D23"/>
    <w:rsid w:val="00DF18CC"/>
    <w:rsid w:val="00DF385A"/>
    <w:rsid w:val="00DF4C26"/>
    <w:rsid w:val="00DF55F8"/>
    <w:rsid w:val="00DF57F7"/>
    <w:rsid w:val="00DF58EE"/>
    <w:rsid w:val="00DF6FBB"/>
    <w:rsid w:val="00E00886"/>
    <w:rsid w:val="00E02313"/>
    <w:rsid w:val="00E029D1"/>
    <w:rsid w:val="00E02AD5"/>
    <w:rsid w:val="00E03417"/>
    <w:rsid w:val="00E03CA4"/>
    <w:rsid w:val="00E0518B"/>
    <w:rsid w:val="00E05AB3"/>
    <w:rsid w:val="00E06F18"/>
    <w:rsid w:val="00E10143"/>
    <w:rsid w:val="00E11E44"/>
    <w:rsid w:val="00E12140"/>
    <w:rsid w:val="00E1362A"/>
    <w:rsid w:val="00E139A0"/>
    <w:rsid w:val="00E13D44"/>
    <w:rsid w:val="00E15630"/>
    <w:rsid w:val="00E166F5"/>
    <w:rsid w:val="00E16856"/>
    <w:rsid w:val="00E16F85"/>
    <w:rsid w:val="00E17134"/>
    <w:rsid w:val="00E216F1"/>
    <w:rsid w:val="00E21E5C"/>
    <w:rsid w:val="00E227D7"/>
    <w:rsid w:val="00E22969"/>
    <w:rsid w:val="00E22C1C"/>
    <w:rsid w:val="00E22D32"/>
    <w:rsid w:val="00E22DE6"/>
    <w:rsid w:val="00E234C7"/>
    <w:rsid w:val="00E24194"/>
    <w:rsid w:val="00E24827"/>
    <w:rsid w:val="00E24ADE"/>
    <w:rsid w:val="00E25AC5"/>
    <w:rsid w:val="00E25B86"/>
    <w:rsid w:val="00E26FC2"/>
    <w:rsid w:val="00E274D5"/>
    <w:rsid w:val="00E316D3"/>
    <w:rsid w:val="00E327FC"/>
    <w:rsid w:val="00E32CCF"/>
    <w:rsid w:val="00E34775"/>
    <w:rsid w:val="00E348FB"/>
    <w:rsid w:val="00E37773"/>
    <w:rsid w:val="00E37BB1"/>
    <w:rsid w:val="00E4107C"/>
    <w:rsid w:val="00E423E2"/>
    <w:rsid w:val="00E432F1"/>
    <w:rsid w:val="00E435B9"/>
    <w:rsid w:val="00E4366A"/>
    <w:rsid w:val="00E4373B"/>
    <w:rsid w:val="00E43E22"/>
    <w:rsid w:val="00E449B0"/>
    <w:rsid w:val="00E47545"/>
    <w:rsid w:val="00E506A4"/>
    <w:rsid w:val="00E508E1"/>
    <w:rsid w:val="00E51590"/>
    <w:rsid w:val="00E5364E"/>
    <w:rsid w:val="00E53F18"/>
    <w:rsid w:val="00E5479A"/>
    <w:rsid w:val="00E5597B"/>
    <w:rsid w:val="00E57A3F"/>
    <w:rsid w:val="00E57A93"/>
    <w:rsid w:val="00E57ADB"/>
    <w:rsid w:val="00E60AF8"/>
    <w:rsid w:val="00E613E4"/>
    <w:rsid w:val="00E635E2"/>
    <w:rsid w:val="00E63A84"/>
    <w:rsid w:val="00E64555"/>
    <w:rsid w:val="00E64E32"/>
    <w:rsid w:val="00E65EF9"/>
    <w:rsid w:val="00E65F15"/>
    <w:rsid w:val="00E66AB5"/>
    <w:rsid w:val="00E674E0"/>
    <w:rsid w:val="00E7001E"/>
    <w:rsid w:val="00E707F1"/>
    <w:rsid w:val="00E7082F"/>
    <w:rsid w:val="00E7209B"/>
    <w:rsid w:val="00E72550"/>
    <w:rsid w:val="00E727D6"/>
    <w:rsid w:val="00E72AB0"/>
    <w:rsid w:val="00E7554F"/>
    <w:rsid w:val="00E755A8"/>
    <w:rsid w:val="00E76F88"/>
    <w:rsid w:val="00E77337"/>
    <w:rsid w:val="00E77DAA"/>
    <w:rsid w:val="00E77F68"/>
    <w:rsid w:val="00E77F84"/>
    <w:rsid w:val="00E80B09"/>
    <w:rsid w:val="00E80E0D"/>
    <w:rsid w:val="00E819D5"/>
    <w:rsid w:val="00E82790"/>
    <w:rsid w:val="00E836FC"/>
    <w:rsid w:val="00E841E4"/>
    <w:rsid w:val="00E85679"/>
    <w:rsid w:val="00E85986"/>
    <w:rsid w:val="00E859B5"/>
    <w:rsid w:val="00E86E66"/>
    <w:rsid w:val="00E87158"/>
    <w:rsid w:val="00E939B6"/>
    <w:rsid w:val="00E94ADE"/>
    <w:rsid w:val="00E95EB1"/>
    <w:rsid w:val="00E96838"/>
    <w:rsid w:val="00E96CDC"/>
    <w:rsid w:val="00E9770D"/>
    <w:rsid w:val="00E97A71"/>
    <w:rsid w:val="00EA061B"/>
    <w:rsid w:val="00EA0E08"/>
    <w:rsid w:val="00EA1963"/>
    <w:rsid w:val="00EA196B"/>
    <w:rsid w:val="00EA2146"/>
    <w:rsid w:val="00EA2E29"/>
    <w:rsid w:val="00EA30CB"/>
    <w:rsid w:val="00EA33DA"/>
    <w:rsid w:val="00EA4D93"/>
    <w:rsid w:val="00EA596A"/>
    <w:rsid w:val="00EA79D0"/>
    <w:rsid w:val="00EB069B"/>
    <w:rsid w:val="00EB0CEA"/>
    <w:rsid w:val="00EB1018"/>
    <w:rsid w:val="00EB1240"/>
    <w:rsid w:val="00EB1C1D"/>
    <w:rsid w:val="00EB3A40"/>
    <w:rsid w:val="00EB3E4B"/>
    <w:rsid w:val="00EB4265"/>
    <w:rsid w:val="00EB5ACA"/>
    <w:rsid w:val="00EC1464"/>
    <w:rsid w:val="00EC6F85"/>
    <w:rsid w:val="00EC72A1"/>
    <w:rsid w:val="00EC7312"/>
    <w:rsid w:val="00ED0CC9"/>
    <w:rsid w:val="00ED1035"/>
    <w:rsid w:val="00ED1207"/>
    <w:rsid w:val="00ED145E"/>
    <w:rsid w:val="00ED15A4"/>
    <w:rsid w:val="00ED2144"/>
    <w:rsid w:val="00ED26A1"/>
    <w:rsid w:val="00ED26EE"/>
    <w:rsid w:val="00ED2D95"/>
    <w:rsid w:val="00ED40C3"/>
    <w:rsid w:val="00ED5818"/>
    <w:rsid w:val="00ED5AA4"/>
    <w:rsid w:val="00ED6AA4"/>
    <w:rsid w:val="00EE080F"/>
    <w:rsid w:val="00EE0C55"/>
    <w:rsid w:val="00EE2B95"/>
    <w:rsid w:val="00EE2E79"/>
    <w:rsid w:val="00EE4DD9"/>
    <w:rsid w:val="00EE523E"/>
    <w:rsid w:val="00EE57FA"/>
    <w:rsid w:val="00EE6593"/>
    <w:rsid w:val="00EE7684"/>
    <w:rsid w:val="00EF1336"/>
    <w:rsid w:val="00EF1C5B"/>
    <w:rsid w:val="00EF2484"/>
    <w:rsid w:val="00EF2DB8"/>
    <w:rsid w:val="00EF578B"/>
    <w:rsid w:val="00EF5F15"/>
    <w:rsid w:val="00EF5FDF"/>
    <w:rsid w:val="00EF6F2C"/>
    <w:rsid w:val="00F01D0D"/>
    <w:rsid w:val="00F01E28"/>
    <w:rsid w:val="00F029C8"/>
    <w:rsid w:val="00F032E8"/>
    <w:rsid w:val="00F042D3"/>
    <w:rsid w:val="00F05BAF"/>
    <w:rsid w:val="00F0743F"/>
    <w:rsid w:val="00F11CC2"/>
    <w:rsid w:val="00F1208C"/>
    <w:rsid w:val="00F13F12"/>
    <w:rsid w:val="00F151C2"/>
    <w:rsid w:val="00F15270"/>
    <w:rsid w:val="00F15796"/>
    <w:rsid w:val="00F15BD9"/>
    <w:rsid w:val="00F1711C"/>
    <w:rsid w:val="00F17774"/>
    <w:rsid w:val="00F202D1"/>
    <w:rsid w:val="00F22E23"/>
    <w:rsid w:val="00F235DF"/>
    <w:rsid w:val="00F249E0"/>
    <w:rsid w:val="00F25328"/>
    <w:rsid w:val="00F25DAA"/>
    <w:rsid w:val="00F25FE2"/>
    <w:rsid w:val="00F262F4"/>
    <w:rsid w:val="00F26BCA"/>
    <w:rsid w:val="00F27726"/>
    <w:rsid w:val="00F27CC1"/>
    <w:rsid w:val="00F30849"/>
    <w:rsid w:val="00F30EB8"/>
    <w:rsid w:val="00F31405"/>
    <w:rsid w:val="00F31ED7"/>
    <w:rsid w:val="00F325AD"/>
    <w:rsid w:val="00F32BB1"/>
    <w:rsid w:val="00F3420F"/>
    <w:rsid w:val="00F3586E"/>
    <w:rsid w:val="00F36123"/>
    <w:rsid w:val="00F36E24"/>
    <w:rsid w:val="00F3724C"/>
    <w:rsid w:val="00F4061E"/>
    <w:rsid w:val="00F427A2"/>
    <w:rsid w:val="00F428BF"/>
    <w:rsid w:val="00F43473"/>
    <w:rsid w:val="00F44258"/>
    <w:rsid w:val="00F45BDD"/>
    <w:rsid w:val="00F464C2"/>
    <w:rsid w:val="00F5036E"/>
    <w:rsid w:val="00F543FB"/>
    <w:rsid w:val="00F54D26"/>
    <w:rsid w:val="00F55F93"/>
    <w:rsid w:val="00F57B10"/>
    <w:rsid w:val="00F633A6"/>
    <w:rsid w:val="00F66424"/>
    <w:rsid w:val="00F66BFC"/>
    <w:rsid w:val="00F67FDF"/>
    <w:rsid w:val="00F70EDE"/>
    <w:rsid w:val="00F70F7B"/>
    <w:rsid w:val="00F74118"/>
    <w:rsid w:val="00F76AF1"/>
    <w:rsid w:val="00F76D47"/>
    <w:rsid w:val="00F76F9C"/>
    <w:rsid w:val="00F7770F"/>
    <w:rsid w:val="00F809C1"/>
    <w:rsid w:val="00F83A22"/>
    <w:rsid w:val="00F84367"/>
    <w:rsid w:val="00F84925"/>
    <w:rsid w:val="00F8494F"/>
    <w:rsid w:val="00F85DBD"/>
    <w:rsid w:val="00F85E6B"/>
    <w:rsid w:val="00F86157"/>
    <w:rsid w:val="00F86888"/>
    <w:rsid w:val="00F87648"/>
    <w:rsid w:val="00F900FE"/>
    <w:rsid w:val="00F90C43"/>
    <w:rsid w:val="00F91505"/>
    <w:rsid w:val="00F92AE6"/>
    <w:rsid w:val="00F92BDD"/>
    <w:rsid w:val="00F93301"/>
    <w:rsid w:val="00F9446D"/>
    <w:rsid w:val="00F95483"/>
    <w:rsid w:val="00F969BB"/>
    <w:rsid w:val="00F97D00"/>
    <w:rsid w:val="00FA09DC"/>
    <w:rsid w:val="00FA72AB"/>
    <w:rsid w:val="00FA77ED"/>
    <w:rsid w:val="00FA7C91"/>
    <w:rsid w:val="00FB0CAB"/>
    <w:rsid w:val="00FB334B"/>
    <w:rsid w:val="00FB3C93"/>
    <w:rsid w:val="00FB4E64"/>
    <w:rsid w:val="00FB583C"/>
    <w:rsid w:val="00FB59E4"/>
    <w:rsid w:val="00FB7CCB"/>
    <w:rsid w:val="00FC0FC4"/>
    <w:rsid w:val="00FC15FB"/>
    <w:rsid w:val="00FC36EF"/>
    <w:rsid w:val="00FC4C92"/>
    <w:rsid w:val="00FC4CE6"/>
    <w:rsid w:val="00FC5819"/>
    <w:rsid w:val="00FC6C3F"/>
    <w:rsid w:val="00FC7D84"/>
    <w:rsid w:val="00FC7DF7"/>
    <w:rsid w:val="00FD0009"/>
    <w:rsid w:val="00FD0D74"/>
    <w:rsid w:val="00FD17C3"/>
    <w:rsid w:val="00FD1FE2"/>
    <w:rsid w:val="00FD2EB4"/>
    <w:rsid w:val="00FD402F"/>
    <w:rsid w:val="00FD571B"/>
    <w:rsid w:val="00FD73EB"/>
    <w:rsid w:val="00FE20D5"/>
    <w:rsid w:val="00FE377D"/>
    <w:rsid w:val="00FE44C9"/>
    <w:rsid w:val="00FE55C1"/>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loeragonzalez@gmail.com" TargetMode="Externa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4084-FDE8-4B7D-BBF2-A858087C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Pages>
  <Words>8334</Words>
  <Characters>45838</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29</cp:revision>
  <cp:lastPrinted>2023-10-09T17:30:00Z</cp:lastPrinted>
  <dcterms:created xsi:type="dcterms:W3CDTF">2023-03-17T16:51:00Z</dcterms:created>
  <dcterms:modified xsi:type="dcterms:W3CDTF">2023-10-09T17:33:00Z</dcterms:modified>
</cp:coreProperties>
</file>